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59BC" w14:textId="33BB63A2" w:rsidR="00E44938" w:rsidRPr="00E21DCE" w:rsidRDefault="00E21DCE" w:rsidP="002D270B">
      <w:pPr>
        <w:jc w:val="center"/>
        <w:rPr>
          <w:rFonts w:asciiTheme="minorHAnsi" w:hAnsiTheme="minorHAnsi" w:cstheme="minorHAnsi"/>
          <w:b/>
          <w:sz w:val="48"/>
        </w:rPr>
      </w:pPr>
      <w:r w:rsidRPr="00E21DCE">
        <w:rPr>
          <w:rFonts w:asciiTheme="minorHAnsi" w:hAnsiTheme="minorHAnsi" w:cstheme="minorHAnsi"/>
          <w:noProof/>
        </w:rPr>
        <w:drawing>
          <wp:inline distT="0" distB="0" distL="0" distR="0" wp14:anchorId="274FF491" wp14:editId="6720DBFA">
            <wp:extent cx="1246554" cy="1104900"/>
            <wp:effectExtent l="0" t="0" r="0" b="0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33" cy="110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3F7D" w14:textId="44940C16" w:rsidR="00086576" w:rsidRPr="00E21DCE" w:rsidRDefault="00FE02AF" w:rsidP="002D270B">
      <w:pPr>
        <w:pStyle w:val="Heading1"/>
        <w:jc w:val="center"/>
        <w:rPr>
          <w:rFonts w:asciiTheme="minorHAnsi" w:hAnsiTheme="minorHAnsi" w:cstheme="minorHAnsi"/>
          <w:b/>
          <w:sz w:val="20"/>
        </w:rPr>
      </w:pPr>
      <w:r w:rsidRPr="00E21DCE">
        <w:rPr>
          <w:rFonts w:asciiTheme="minorHAnsi" w:hAnsiTheme="minorHAnsi" w:cstheme="minorHAnsi"/>
          <w:b/>
          <w:sz w:val="36"/>
        </w:rPr>
        <w:t xml:space="preserve">Friday </w:t>
      </w:r>
      <w:r w:rsidR="00E21DCE" w:rsidRPr="00E21DCE">
        <w:rPr>
          <w:rFonts w:asciiTheme="minorHAnsi" w:hAnsiTheme="minorHAnsi" w:cstheme="minorHAnsi"/>
          <w:b/>
          <w:sz w:val="36"/>
        </w:rPr>
        <w:t>2</w:t>
      </w:r>
      <w:r w:rsidR="00E21DCE" w:rsidRPr="00E21DCE">
        <w:rPr>
          <w:rFonts w:asciiTheme="minorHAnsi" w:hAnsiTheme="minorHAnsi" w:cstheme="minorHAnsi"/>
          <w:b/>
          <w:sz w:val="36"/>
          <w:vertAlign w:val="superscript"/>
        </w:rPr>
        <w:t>nd</w:t>
      </w:r>
      <w:r w:rsidR="00E21DCE" w:rsidRPr="00E21DCE">
        <w:rPr>
          <w:rFonts w:asciiTheme="minorHAnsi" w:hAnsiTheme="minorHAnsi" w:cstheme="minorHAnsi"/>
          <w:b/>
          <w:sz w:val="36"/>
        </w:rPr>
        <w:t>- Sunday 25</w:t>
      </w:r>
      <w:r w:rsidR="00E21DCE" w:rsidRPr="00E21DCE">
        <w:rPr>
          <w:rFonts w:asciiTheme="minorHAnsi" w:hAnsiTheme="minorHAnsi" w:cstheme="minorHAnsi"/>
          <w:b/>
          <w:sz w:val="36"/>
          <w:vertAlign w:val="superscript"/>
        </w:rPr>
        <w:t>th</w:t>
      </w:r>
      <w:r w:rsidR="00E21DCE" w:rsidRPr="00E21DCE">
        <w:rPr>
          <w:rFonts w:asciiTheme="minorHAnsi" w:hAnsiTheme="minorHAnsi" w:cstheme="minorHAnsi"/>
          <w:b/>
          <w:sz w:val="36"/>
        </w:rPr>
        <w:t xml:space="preserve"> June </w:t>
      </w:r>
      <w:r w:rsidR="00E44938" w:rsidRPr="00E21DCE">
        <w:rPr>
          <w:rFonts w:asciiTheme="minorHAnsi" w:hAnsiTheme="minorHAnsi" w:cstheme="minorHAnsi"/>
          <w:b/>
          <w:sz w:val="36"/>
        </w:rPr>
        <w:t>20</w:t>
      </w:r>
      <w:r w:rsidR="00E21DCE" w:rsidRPr="00E21DCE">
        <w:rPr>
          <w:rFonts w:asciiTheme="minorHAnsi" w:hAnsiTheme="minorHAnsi" w:cstheme="minorHAnsi"/>
          <w:b/>
          <w:sz w:val="36"/>
        </w:rPr>
        <w:t>23</w:t>
      </w:r>
    </w:p>
    <w:p w14:paraId="1EDB6F1C" w14:textId="77777777" w:rsidR="00086576" w:rsidRPr="00E21DCE" w:rsidRDefault="00086576" w:rsidP="002D270B">
      <w:pPr>
        <w:pStyle w:val="Heading4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4250B3" w14:textId="77777777" w:rsidR="00086576" w:rsidRPr="00E21DCE" w:rsidRDefault="00086576" w:rsidP="002D270B">
      <w:pPr>
        <w:pStyle w:val="Heading4"/>
        <w:ind w:left="0" w:firstLine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21DCE">
        <w:rPr>
          <w:rFonts w:asciiTheme="minorHAnsi" w:hAnsiTheme="minorHAnsi" w:cstheme="minorHAnsi"/>
          <w:sz w:val="48"/>
          <w:szCs w:val="48"/>
        </w:rPr>
        <w:t>EVENT ENTRY FORM</w:t>
      </w:r>
    </w:p>
    <w:p w14:paraId="021EC078" w14:textId="77777777" w:rsidR="00086576" w:rsidRPr="00E21DCE" w:rsidRDefault="00086576" w:rsidP="002D270B">
      <w:pPr>
        <w:jc w:val="center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E21DCE">
        <w:rPr>
          <w:rFonts w:asciiTheme="minorHAnsi" w:hAnsiTheme="minorHAnsi" w:cstheme="minorHAnsi"/>
          <w:i/>
          <w:sz w:val="28"/>
          <w:szCs w:val="28"/>
          <w:lang w:val="en-GB"/>
        </w:rPr>
        <w:t>(if you have several events, please fill this in for one and then send basic copy for the others)</w:t>
      </w:r>
    </w:p>
    <w:p w14:paraId="70CA5C1C" w14:textId="77777777" w:rsidR="00086576" w:rsidRPr="00E21DCE" w:rsidRDefault="00086576" w:rsidP="002D270B">
      <w:pPr>
        <w:pStyle w:val="Heading3"/>
        <w:jc w:val="center"/>
        <w:rPr>
          <w:rFonts w:asciiTheme="minorHAnsi" w:hAnsiTheme="minorHAnsi" w:cstheme="minorHAnsi"/>
          <w:i/>
          <w:sz w:val="28"/>
        </w:rPr>
      </w:pPr>
    </w:p>
    <w:p w14:paraId="1E3C97EF" w14:textId="77777777" w:rsidR="00086576" w:rsidRPr="00E21DCE" w:rsidRDefault="00086576" w:rsidP="002D270B">
      <w:pPr>
        <w:pStyle w:val="Heading3"/>
        <w:jc w:val="center"/>
        <w:rPr>
          <w:rFonts w:asciiTheme="minorHAnsi" w:hAnsiTheme="minorHAnsi" w:cstheme="minorHAnsi"/>
          <w:sz w:val="30"/>
          <w:szCs w:val="30"/>
        </w:rPr>
      </w:pPr>
      <w:r w:rsidRPr="00E21DCE">
        <w:rPr>
          <w:rFonts w:asciiTheme="minorHAnsi" w:hAnsiTheme="minorHAnsi" w:cstheme="minorHAnsi"/>
          <w:sz w:val="30"/>
          <w:szCs w:val="30"/>
        </w:rPr>
        <w:t xml:space="preserve">NB  If you email it in, please also send hard copy with </w:t>
      </w:r>
      <w:r w:rsidR="002D270B" w:rsidRPr="00E21DCE">
        <w:rPr>
          <w:rFonts w:asciiTheme="minorHAnsi" w:hAnsiTheme="minorHAnsi" w:cstheme="minorHAnsi"/>
          <w:sz w:val="30"/>
          <w:szCs w:val="30"/>
        </w:rPr>
        <w:t>payment</w:t>
      </w:r>
    </w:p>
    <w:p w14:paraId="159D7CAD" w14:textId="77777777" w:rsidR="002D270B" w:rsidRPr="00E21DCE" w:rsidRDefault="002D270B" w:rsidP="002D270B">
      <w:pPr>
        <w:rPr>
          <w:rFonts w:asciiTheme="minorHAnsi" w:hAnsiTheme="minorHAnsi" w:cstheme="minorHAnsi"/>
          <w:lang w:val="en-GB"/>
        </w:rPr>
      </w:pPr>
    </w:p>
    <w:p w14:paraId="55C4ABF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75055E78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A060F9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Name of organisation</w:t>
      </w:r>
    </w:p>
    <w:p w14:paraId="0590E03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21F62E9E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Address</w:t>
      </w:r>
    </w:p>
    <w:p w14:paraId="7C67234F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BC28B95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1718C9A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C2BAFA2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2FDC2D4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C2804DA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Contact name(s)</w:t>
      </w:r>
    </w:p>
    <w:p w14:paraId="464EDDC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5A9E4F04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064A29BE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Phone</w:t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  <w:t>mobile</w:t>
      </w:r>
    </w:p>
    <w:p w14:paraId="663016F8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5DEE03BB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0F11FC65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email</w:t>
      </w:r>
    </w:p>
    <w:p w14:paraId="400C71E7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387A822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EDF3CAD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1.</w:t>
      </w:r>
      <w:r w:rsidRPr="00E21DCE">
        <w:rPr>
          <w:rFonts w:asciiTheme="minorHAnsi" w:hAnsiTheme="minorHAnsi" w:cstheme="minorHAnsi"/>
          <w:sz w:val="22"/>
          <w:lang w:val="en-GB"/>
        </w:rPr>
        <w:tab/>
        <w:t>Name of Event</w:t>
      </w:r>
    </w:p>
    <w:p w14:paraId="65278905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38C06C4B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9074D2A" w14:textId="77777777" w:rsidR="00086576" w:rsidRPr="00E21DCE" w:rsidRDefault="00086576" w:rsidP="002D270B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Date(s)</w:t>
      </w:r>
    </w:p>
    <w:p w14:paraId="38282EE2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789B59C8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7AD04B02" w14:textId="77777777" w:rsidR="00086576" w:rsidRPr="00E21DCE" w:rsidRDefault="00086576" w:rsidP="002D270B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Time(s)</w:t>
      </w:r>
    </w:p>
    <w:p w14:paraId="23DA879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19042B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65C02F4" w14:textId="77777777" w:rsidR="00086576" w:rsidRPr="00E21DCE" w:rsidRDefault="00086576" w:rsidP="002D270B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Venue name &amp;</w:t>
      </w:r>
    </w:p>
    <w:p w14:paraId="72EA2560" w14:textId="77777777" w:rsidR="00086576" w:rsidRPr="00E21DCE" w:rsidRDefault="00086576" w:rsidP="002D270B">
      <w:pPr>
        <w:ind w:left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Address and</w:t>
      </w:r>
    </w:p>
    <w:p w14:paraId="1BA8D2CE" w14:textId="77777777" w:rsidR="00086576" w:rsidRPr="00E21DCE" w:rsidRDefault="00086576" w:rsidP="002D270B">
      <w:pPr>
        <w:ind w:left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Postcode and</w:t>
      </w:r>
    </w:p>
    <w:p w14:paraId="36ABF749" w14:textId="77777777" w:rsidR="00086576" w:rsidRPr="00E21DCE" w:rsidRDefault="00086576" w:rsidP="002D270B">
      <w:pPr>
        <w:ind w:left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Phone number</w:t>
      </w:r>
    </w:p>
    <w:p w14:paraId="7E3A8C2C" w14:textId="77777777" w:rsidR="00086576" w:rsidRPr="00E21DCE" w:rsidRDefault="00086576" w:rsidP="002D270B">
      <w:pPr>
        <w:ind w:left="720"/>
        <w:rPr>
          <w:rFonts w:asciiTheme="minorHAnsi" w:eastAsia="Calibri" w:hAnsiTheme="minorHAnsi" w:cstheme="minorHAnsi"/>
          <w:sz w:val="22"/>
          <w:lang w:val="en-GB"/>
        </w:rPr>
      </w:pPr>
    </w:p>
    <w:p w14:paraId="27208054" w14:textId="77777777" w:rsidR="00E44938" w:rsidRPr="00E21DCE" w:rsidRDefault="00E44938" w:rsidP="002D270B">
      <w:pPr>
        <w:rPr>
          <w:rFonts w:asciiTheme="minorHAnsi" w:hAnsiTheme="minorHAnsi" w:cstheme="minorHAnsi"/>
          <w:sz w:val="22"/>
          <w:lang w:val="en-GB"/>
        </w:rPr>
      </w:pPr>
    </w:p>
    <w:p w14:paraId="24E7D23C" w14:textId="77777777" w:rsidR="00E44938" w:rsidRPr="00E21DCE" w:rsidRDefault="00E44938" w:rsidP="002D270B">
      <w:pPr>
        <w:rPr>
          <w:rFonts w:asciiTheme="minorHAnsi" w:hAnsiTheme="minorHAnsi" w:cstheme="minorHAnsi"/>
          <w:sz w:val="22"/>
          <w:lang w:val="en-GB"/>
        </w:rPr>
      </w:pPr>
    </w:p>
    <w:p w14:paraId="6C7918B8" w14:textId="77777777" w:rsidR="00E44938" w:rsidRPr="00E21DCE" w:rsidRDefault="00E44938" w:rsidP="002D270B">
      <w:pPr>
        <w:rPr>
          <w:rFonts w:asciiTheme="minorHAnsi" w:hAnsiTheme="minorHAnsi" w:cstheme="minorHAnsi"/>
          <w:sz w:val="22"/>
          <w:lang w:val="en-GB"/>
        </w:rPr>
      </w:pPr>
    </w:p>
    <w:p w14:paraId="7CB62B4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lastRenderedPageBreak/>
        <w:t>5.</w:t>
      </w:r>
      <w:r w:rsidRPr="00E21DCE">
        <w:rPr>
          <w:rFonts w:asciiTheme="minorHAnsi" w:hAnsiTheme="minorHAnsi" w:cstheme="minorHAnsi"/>
          <w:sz w:val="22"/>
          <w:lang w:val="en-GB"/>
        </w:rPr>
        <w:tab/>
        <w:t>Ticket price(s)</w:t>
      </w:r>
    </w:p>
    <w:p w14:paraId="73A713F0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BB4D399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32686B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6.</w:t>
      </w:r>
      <w:r w:rsidRPr="00E21DCE">
        <w:rPr>
          <w:rFonts w:asciiTheme="minorHAnsi" w:hAnsiTheme="minorHAnsi" w:cstheme="minorHAnsi"/>
          <w:sz w:val="22"/>
          <w:lang w:val="en-GB"/>
        </w:rPr>
        <w:tab/>
        <w:t>Advance sales (if relevant) from:</w:t>
      </w:r>
    </w:p>
    <w:p w14:paraId="480A4D14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E3BE01E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A11AF4B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37ECCA1" w14:textId="77777777" w:rsidR="00086576" w:rsidRPr="00E21DCE" w:rsidRDefault="00086576" w:rsidP="002D270B">
      <w:pPr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7.</w:t>
      </w:r>
      <w:r w:rsidRPr="00E21DCE">
        <w:rPr>
          <w:rFonts w:asciiTheme="minorHAnsi" w:hAnsiTheme="minorHAnsi" w:cstheme="minorHAnsi"/>
          <w:sz w:val="22"/>
          <w:lang w:val="en-GB"/>
        </w:rPr>
        <w:tab/>
        <w:t>DESCRIPTION OF</w:t>
      </w:r>
      <w:r w:rsidR="00D15E5C" w:rsidRPr="00E21DCE">
        <w:rPr>
          <w:rFonts w:asciiTheme="minorHAnsi" w:hAnsiTheme="minorHAnsi" w:cstheme="minorHAnsi"/>
          <w:sz w:val="22"/>
          <w:lang w:val="en-GB"/>
        </w:rPr>
        <w:t xml:space="preserve"> EVENT  (max </w:t>
      </w:r>
      <w:r w:rsidR="00B0297A" w:rsidRPr="00E21DCE">
        <w:rPr>
          <w:rFonts w:asciiTheme="minorHAnsi" w:hAnsiTheme="minorHAnsi" w:cstheme="minorHAnsi"/>
          <w:sz w:val="22"/>
          <w:lang w:val="en-GB"/>
        </w:rPr>
        <w:t>6</w:t>
      </w:r>
      <w:r w:rsidR="00D15E5C" w:rsidRPr="00E21DCE">
        <w:rPr>
          <w:rFonts w:asciiTheme="minorHAnsi" w:hAnsiTheme="minorHAnsi" w:cstheme="minorHAnsi"/>
          <w:sz w:val="22"/>
          <w:lang w:val="en-GB"/>
        </w:rPr>
        <w:t>0</w:t>
      </w:r>
      <w:r w:rsidRPr="00E21DCE">
        <w:rPr>
          <w:rFonts w:asciiTheme="minorHAnsi" w:hAnsiTheme="minorHAnsi" w:cstheme="minorHAnsi"/>
          <w:sz w:val="22"/>
          <w:lang w:val="en-GB"/>
        </w:rPr>
        <w:t xml:space="preserve"> words)</w:t>
      </w:r>
    </w:p>
    <w:p w14:paraId="727D040B" w14:textId="77777777" w:rsidR="00086576" w:rsidRPr="00E21DCE" w:rsidRDefault="00086576" w:rsidP="002D270B">
      <w:pPr>
        <w:ind w:left="-294" w:firstLine="101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  <w:r w:rsidRPr="00E21DCE">
        <w:rPr>
          <w:rFonts w:asciiTheme="minorHAnsi" w:hAnsiTheme="minorHAnsi" w:cstheme="minorHAnsi"/>
          <w:b/>
          <w:bCs/>
          <w:i/>
          <w:iCs/>
          <w:sz w:val="22"/>
          <w:lang w:val="en-GB"/>
        </w:rPr>
        <w:t>NB:   We reserve the right to edit the text for length or unsuitable content</w:t>
      </w:r>
    </w:p>
    <w:p w14:paraId="411105BE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</w:p>
    <w:p w14:paraId="45162BA8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</w:p>
    <w:p w14:paraId="7E959981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</w:p>
    <w:p w14:paraId="4C2EE30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3DC82C14" w14:textId="77777777" w:rsidR="007F47AF" w:rsidRPr="00E21DCE" w:rsidRDefault="007F47AF" w:rsidP="002D270B">
      <w:pPr>
        <w:rPr>
          <w:rFonts w:asciiTheme="minorHAnsi" w:hAnsiTheme="minorHAnsi" w:cstheme="minorHAnsi"/>
          <w:sz w:val="22"/>
          <w:lang w:val="en-GB"/>
        </w:rPr>
      </w:pPr>
    </w:p>
    <w:p w14:paraId="434FDF5F" w14:textId="77777777" w:rsidR="007F47AF" w:rsidRPr="00E21DCE" w:rsidRDefault="007F47AF" w:rsidP="002D270B">
      <w:pPr>
        <w:rPr>
          <w:rFonts w:asciiTheme="minorHAnsi" w:hAnsiTheme="minorHAnsi" w:cstheme="minorHAnsi"/>
          <w:sz w:val="22"/>
          <w:lang w:val="en-GB"/>
        </w:rPr>
      </w:pPr>
    </w:p>
    <w:p w14:paraId="6A390CC3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sz w:val="22"/>
          <w:lang w:val="en-GB"/>
        </w:rPr>
      </w:pPr>
    </w:p>
    <w:p w14:paraId="29AB7918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sz w:val="22"/>
          <w:lang w:val="en-GB"/>
        </w:rPr>
      </w:pPr>
    </w:p>
    <w:p w14:paraId="325168E8" w14:textId="77777777" w:rsidR="00E44938" w:rsidRPr="00E21DCE" w:rsidRDefault="00086576" w:rsidP="002D270B">
      <w:pPr>
        <w:ind w:left="-294" w:firstLine="294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8.</w:t>
      </w:r>
      <w:r w:rsidRPr="00E21DCE">
        <w:rPr>
          <w:rFonts w:asciiTheme="minorHAnsi" w:hAnsiTheme="minorHAnsi" w:cstheme="minorHAnsi"/>
          <w:sz w:val="22"/>
          <w:lang w:val="en-GB"/>
        </w:rPr>
        <w:tab/>
        <w:t>In what category do you want this event listed?</w:t>
      </w:r>
      <w:r w:rsidR="00E44938" w:rsidRPr="00E21DCE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7832684A" w14:textId="77777777" w:rsidR="00086576" w:rsidRPr="00E21DCE" w:rsidRDefault="00E44938" w:rsidP="002D270B">
      <w:pPr>
        <w:ind w:left="-294" w:firstLine="294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i/>
          <w:sz w:val="22"/>
          <w:lang w:val="en-GB"/>
        </w:rPr>
        <w:t>Please put an “X” in the box beside which one category you choose.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1972"/>
      </w:tblGrid>
      <w:tr w:rsidR="00E44938" w:rsidRPr="00E21DCE" w14:paraId="0E2667F6" w14:textId="77777777" w:rsidTr="00E44938">
        <w:tc>
          <w:tcPr>
            <w:tcW w:w="5938" w:type="dxa"/>
          </w:tcPr>
          <w:p w14:paraId="40D7E12F" w14:textId="77777777" w:rsidR="00E44938" w:rsidRPr="00E21DCE" w:rsidRDefault="00E44938" w:rsidP="00527C93">
            <w:pPr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i/>
                <w:sz w:val="22"/>
                <w:lang w:val="en-GB"/>
              </w:rPr>
              <w:t>Example: Exhibition</w:t>
            </w:r>
          </w:p>
        </w:tc>
        <w:tc>
          <w:tcPr>
            <w:tcW w:w="1972" w:type="dxa"/>
          </w:tcPr>
          <w:p w14:paraId="34E69D1E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X</w:t>
            </w:r>
          </w:p>
        </w:tc>
      </w:tr>
      <w:tr w:rsidR="00E44938" w:rsidRPr="00E21DCE" w14:paraId="15CDCD20" w14:textId="77777777" w:rsidTr="00E44938">
        <w:tc>
          <w:tcPr>
            <w:tcW w:w="5938" w:type="dxa"/>
          </w:tcPr>
          <w:p w14:paraId="726EF698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 xml:space="preserve">(a)  Music – folk, jazz, rock and world   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25F72832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7E77087" w14:textId="77777777" w:rsidTr="00E44938">
        <w:tc>
          <w:tcPr>
            <w:tcW w:w="5938" w:type="dxa"/>
          </w:tcPr>
          <w:p w14:paraId="1342F8A1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(b)  Music – classical, recitals</w:t>
            </w:r>
          </w:p>
        </w:tc>
        <w:tc>
          <w:tcPr>
            <w:tcW w:w="1972" w:type="dxa"/>
          </w:tcPr>
          <w:p w14:paraId="0B48EE37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1706916C" w14:textId="77777777" w:rsidTr="00E44938">
        <w:tc>
          <w:tcPr>
            <w:tcW w:w="5938" w:type="dxa"/>
          </w:tcPr>
          <w:p w14:paraId="54D49587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(c)  Music: - singing and choral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7A793581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C596F41" w14:textId="77777777" w:rsidTr="00E44938">
        <w:tc>
          <w:tcPr>
            <w:tcW w:w="5938" w:type="dxa"/>
          </w:tcPr>
          <w:p w14:paraId="7205A3F0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(d)  Theatre and dance</w:t>
            </w:r>
          </w:p>
        </w:tc>
        <w:tc>
          <w:tcPr>
            <w:tcW w:w="1972" w:type="dxa"/>
          </w:tcPr>
          <w:p w14:paraId="5D6F27DF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419A393C" w14:textId="77777777" w:rsidTr="00E44938">
        <w:tc>
          <w:tcPr>
            <w:tcW w:w="5938" w:type="dxa"/>
          </w:tcPr>
          <w:p w14:paraId="5E0DD0E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 xml:space="preserve">(e)  Exhibitions 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531401E9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70C134E" w14:textId="77777777" w:rsidTr="00E44938">
        <w:tc>
          <w:tcPr>
            <w:tcW w:w="5938" w:type="dxa"/>
          </w:tcPr>
          <w:p w14:paraId="54929AB9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(f)   Talks</w:t>
            </w:r>
          </w:p>
        </w:tc>
        <w:tc>
          <w:tcPr>
            <w:tcW w:w="1972" w:type="dxa"/>
          </w:tcPr>
          <w:p w14:paraId="17468294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6D32FE64" w14:textId="77777777" w:rsidTr="00E44938">
        <w:tc>
          <w:tcPr>
            <w:tcW w:w="5938" w:type="dxa"/>
          </w:tcPr>
          <w:p w14:paraId="754D38E7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(g)  Guided walks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2E8CDE25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4E1490DF" w14:textId="77777777" w:rsidTr="00E44938">
        <w:tc>
          <w:tcPr>
            <w:tcW w:w="5938" w:type="dxa"/>
          </w:tcPr>
          <w:p w14:paraId="58563112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(h)  Children and families</w:t>
            </w:r>
          </w:p>
        </w:tc>
        <w:tc>
          <w:tcPr>
            <w:tcW w:w="1972" w:type="dxa"/>
          </w:tcPr>
          <w:p w14:paraId="7DA56B5C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433F0A3B" w14:textId="77777777" w:rsidTr="00E44938">
        <w:tc>
          <w:tcPr>
            <w:tcW w:w="5938" w:type="dxa"/>
          </w:tcPr>
          <w:p w14:paraId="06069CF2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proofErr w:type="spellStart"/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i</w:t>
            </w:r>
            <w:proofErr w:type="spellEnd"/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)   Film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46BFB2E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581414B8" w14:textId="77777777" w:rsidTr="00E44938">
        <w:tc>
          <w:tcPr>
            <w:tcW w:w="5938" w:type="dxa"/>
          </w:tcPr>
          <w:p w14:paraId="647849C1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(j)   Comedy</w:t>
            </w:r>
          </w:p>
        </w:tc>
        <w:tc>
          <w:tcPr>
            <w:tcW w:w="1972" w:type="dxa"/>
          </w:tcPr>
          <w:p w14:paraId="75B2668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F4E177A" w14:textId="77777777" w:rsidTr="00E44938">
        <w:tc>
          <w:tcPr>
            <w:tcW w:w="5938" w:type="dxa"/>
          </w:tcPr>
          <w:p w14:paraId="156BC25E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(k)  Food and drink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620C5CB9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C06B8F1" w14:textId="77777777" w:rsidTr="00E44938">
        <w:tc>
          <w:tcPr>
            <w:tcW w:w="5938" w:type="dxa"/>
          </w:tcPr>
          <w:p w14:paraId="41E756DF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(l)   Events</w:t>
            </w:r>
          </w:p>
        </w:tc>
        <w:tc>
          <w:tcPr>
            <w:tcW w:w="1972" w:type="dxa"/>
          </w:tcPr>
          <w:p w14:paraId="62FC81A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8F19DC9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83F169D" w14:textId="77777777" w:rsidR="00086576" w:rsidRPr="00E21DCE" w:rsidRDefault="00086576" w:rsidP="002D270B">
      <w:pPr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9.</w:t>
      </w:r>
      <w:r w:rsidRPr="00E21DCE">
        <w:rPr>
          <w:rFonts w:asciiTheme="minorHAnsi" w:hAnsiTheme="minorHAnsi" w:cstheme="minorHAnsi"/>
          <w:sz w:val="22"/>
          <w:lang w:val="en-GB"/>
        </w:rPr>
        <w:tab/>
        <w:t>Relevant website addresses:</w:t>
      </w:r>
    </w:p>
    <w:p w14:paraId="575362C5" w14:textId="6328EEDF" w:rsidR="00086576" w:rsidRPr="00E21DCE" w:rsidRDefault="00086576" w:rsidP="002D270B">
      <w:pPr>
        <w:ind w:firstLine="720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i/>
          <w:sz w:val="22"/>
          <w:lang w:val="en-GB"/>
        </w:rPr>
        <w:t>We will link them from our site and please link your sites to W</w:t>
      </w:r>
      <w:r w:rsidR="00E21DCE">
        <w:rPr>
          <w:rFonts w:asciiTheme="minorHAnsi" w:hAnsiTheme="minorHAnsi" w:cstheme="minorHAnsi"/>
          <w:i/>
          <w:sz w:val="22"/>
          <w:lang w:val="en-GB"/>
        </w:rPr>
        <w:t>estFest</w:t>
      </w:r>
      <w:r w:rsidRPr="00E21DCE">
        <w:rPr>
          <w:rFonts w:asciiTheme="minorHAnsi" w:hAnsiTheme="minorHAnsi" w:cstheme="minorHAnsi"/>
          <w:i/>
          <w:sz w:val="22"/>
          <w:lang w:val="en-GB"/>
        </w:rPr>
        <w:t>.</w:t>
      </w:r>
    </w:p>
    <w:p w14:paraId="35010253" w14:textId="77777777" w:rsidR="00E44938" w:rsidRPr="00E21DCE" w:rsidRDefault="00E44938" w:rsidP="002D270B">
      <w:pPr>
        <w:ind w:firstLine="720"/>
        <w:rPr>
          <w:rFonts w:asciiTheme="minorHAnsi" w:hAnsiTheme="minorHAnsi" w:cstheme="minorHAnsi"/>
          <w:i/>
          <w:sz w:val="22"/>
          <w:lang w:val="en-GB"/>
        </w:rPr>
      </w:pPr>
    </w:p>
    <w:p w14:paraId="02C2ED11" w14:textId="77777777" w:rsidR="00E44938" w:rsidRPr="00E21DCE" w:rsidRDefault="00E44938" w:rsidP="002D270B">
      <w:pPr>
        <w:ind w:firstLine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www.</w:t>
      </w:r>
    </w:p>
    <w:p w14:paraId="0B0D6086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CA2C4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E21DCE">
        <w:rPr>
          <w:rFonts w:asciiTheme="minorHAnsi" w:hAnsiTheme="minorHAnsi" w:cstheme="minorHAnsi"/>
          <w:color w:val="000000"/>
          <w:sz w:val="22"/>
          <w:szCs w:val="22"/>
        </w:rPr>
        <w:tab/>
        <w:t>Social media accounts:</w:t>
      </w:r>
    </w:p>
    <w:p w14:paraId="003CF883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16707A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Facebook: @</w:t>
      </w:r>
    </w:p>
    <w:p w14:paraId="7DE5C0F6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Instagram: @</w:t>
      </w:r>
    </w:p>
    <w:p w14:paraId="72289C98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Twitter: @</w:t>
      </w:r>
    </w:p>
    <w:p w14:paraId="1B0C5D8B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D6DBF" w14:textId="7D1E1AE4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 xml:space="preserve">Please note 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WESTFEST</w:t>
      </w:r>
      <w:r w:rsidRPr="00E21DCE">
        <w:rPr>
          <w:rFonts w:asciiTheme="minorHAnsi" w:hAnsiTheme="minorHAnsi" w:cstheme="minorHAnsi"/>
          <w:color w:val="000000"/>
          <w:sz w:val="22"/>
          <w:szCs w:val="22"/>
        </w:rPr>
        <w:t>’s social media accounts and tag them where possible, so we can share your content:</w:t>
      </w:r>
    </w:p>
    <w:p w14:paraId="35180078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4D6CB64" w14:textId="607B5556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Facebook: @West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FestGlasgow</w:t>
      </w:r>
    </w:p>
    <w:p w14:paraId="6F45A653" w14:textId="63F6DF91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Instagram: @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WestFestGlasgow</w:t>
      </w:r>
    </w:p>
    <w:p w14:paraId="5E0AA6AD" w14:textId="11AC982D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Twitter: @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WestFestGlasgow</w:t>
      </w:r>
    </w:p>
    <w:p w14:paraId="59A923AC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CA5BBE" w14:textId="1A0B88BE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TIP: Please also feel free to make W</w:t>
      </w:r>
      <w:r w:rsidR="00E21DCE">
        <w:rPr>
          <w:rFonts w:asciiTheme="minorHAnsi" w:hAnsiTheme="minorHAnsi" w:cstheme="minorHAnsi"/>
          <w:b/>
          <w:i/>
          <w:color w:val="000000"/>
          <w:sz w:val="22"/>
          <w:szCs w:val="22"/>
        </w:rPr>
        <w:t>estFest</w:t>
      </w:r>
      <w:r w:rsidRPr="00E21DC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a co-host of your event on Facebook. You can do this by completing the co-host information when you are setting up event on Facebook.</w:t>
      </w:r>
    </w:p>
    <w:p w14:paraId="0F52CB98" w14:textId="77777777" w:rsidR="00E44938" w:rsidRPr="00E21DCE" w:rsidRDefault="00E44938" w:rsidP="00E44938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5CB2C79" w14:textId="77777777" w:rsidR="00086576" w:rsidRPr="00E21DCE" w:rsidRDefault="00086576" w:rsidP="00E44938">
      <w:pPr>
        <w:rPr>
          <w:rFonts w:asciiTheme="minorHAnsi" w:hAnsiTheme="minorHAnsi" w:cstheme="minorHAnsi"/>
          <w:i/>
          <w:sz w:val="22"/>
          <w:lang w:val="en-GB"/>
        </w:rPr>
      </w:pPr>
    </w:p>
    <w:p w14:paraId="0E760835" w14:textId="77777777" w:rsidR="00E44938" w:rsidRPr="00E21DCE" w:rsidRDefault="002D270B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11</w:t>
      </w:r>
      <w:r w:rsidR="00086576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.</w:t>
      </w:r>
      <w:r w:rsidR="00086576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="00E4493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Entry Fees</w:t>
      </w:r>
    </w:p>
    <w:p w14:paraId="6125A29B" w14:textId="7A3DCE3B" w:rsidR="00E44938" w:rsidRPr="00E21DCE" w:rsidRDefault="00086576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The entry fee is £</w:t>
      </w:r>
      <w:r w:rsid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65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</w:t>
      </w:r>
      <w:r w:rsidR="00E4493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or a ticketed or paying event,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plus £</w:t>
      </w:r>
      <w:r w:rsid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45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for each extra event.   </w:t>
      </w:r>
    </w:p>
    <w:p w14:paraId="7BDC0DD7" w14:textId="73C4899C" w:rsidR="002D270B" w:rsidRPr="00E21DCE" w:rsidRDefault="00086576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The fe</w:t>
      </w:r>
      <w:r w:rsidR="007B4B9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e is £</w:t>
      </w:r>
      <w:r w:rsid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50</w:t>
      </w:r>
      <w:r w:rsidR="007B4B9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proofErr w:type="spellStart"/>
      <w:r w:rsidR="007B4B9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inc</w:t>
      </w:r>
      <w:proofErr w:type="spellEnd"/>
      <w:r w:rsidR="007B4B9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VAT for a free or </w:t>
      </w:r>
      <w:r w:rsidR="00E4493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community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event, plus £2</w:t>
      </w:r>
      <w:r w:rsid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5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for each subsequent event.</w:t>
      </w:r>
      <w:r w:rsidR="002D270B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If you are in doubt what you should pay, please get in touch.</w:t>
      </w:r>
    </w:p>
    <w:p w14:paraId="440BE2C6" w14:textId="77777777" w:rsidR="00121E83" w:rsidRPr="00E21DCE" w:rsidRDefault="00121E83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Terms and conditions are available on our website.</w:t>
      </w:r>
    </w:p>
    <w:p w14:paraId="17078E8A" w14:textId="77777777" w:rsidR="002D270B" w:rsidRPr="00E21DCE" w:rsidRDefault="002D270B" w:rsidP="002D270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7F3F7FC" w14:textId="77777777" w:rsidR="002D270B" w:rsidRPr="00E21DCE" w:rsidRDefault="002D270B" w:rsidP="002D270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57D4CB3" w14:textId="77777777" w:rsidR="00932DE8" w:rsidRPr="00E21DCE" w:rsidRDefault="00086576" w:rsidP="002D270B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E44938" w:rsidRPr="00E21DCE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Pr="00E21DCE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932DE8" w:rsidRPr="00E21DCE">
        <w:rPr>
          <w:rFonts w:asciiTheme="minorHAnsi" w:hAnsiTheme="minorHAnsi" w:cstheme="minorHAnsi"/>
          <w:b/>
          <w:sz w:val="24"/>
          <w:szCs w:val="24"/>
          <w:lang w:val="en-GB"/>
        </w:rPr>
        <w:tab/>
        <w:t>Payment</w:t>
      </w:r>
      <w:r w:rsidRPr="00E21DCE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32F433D0" w14:textId="77777777" w:rsidR="00932DE8" w:rsidRPr="00E21DCE" w:rsidRDefault="00932DE8" w:rsidP="00932D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Please pay via bank transfer:</w:t>
      </w:r>
    </w:p>
    <w:p w14:paraId="3832CD32" w14:textId="77777777" w:rsidR="00E21DCE" w:rsidRPr="00E21DCE" w:rsidRDefault="00E21DCE" w:rsidP="00E21DCE">
      <w:pPr>
        <w:pStyle w:val="ListParagrap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Account Name: West Fest Ltd</w:t>
      </w:r>
    </w:p>
    <w:p w14:paraId="0FF6C94A" w14:textId="77777777" w:rsidR="00E21DCE" w:rsidRPr="00E21DCE" w:rsidRDefault="00E21DCE" w:rsidP="00E21DCE">
      <w:pPr>
        <w:pStyle w:val="ListParagrap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Sort Code: 83-07-06</w:t>
      </w:r>
    </w:p>
    <w:p w14:paraId="0994D25C" w14:textId="77777777" w:rsidR="00E21DCE" w:rsidRPr="00E21DCE" w:rsidRDefault="00E21DCE" w:rsidP="00E21DCE">
      <w:pPr>
        <w:pStyle w:val="ListParagrap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Account number: 19820826</w:t>
      </w:r>
    </w:p>
    <w:p w14:paraId="5BAB01D1" w14:textId="4E05223A" w:rsidR="00932DE8" w:rsidRPr="00E21DCE" w:rsidRDefault="00E21DCE" w:rsidP="00E21D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PLEASE reference your organisation name !!</w:t>
      </w:r>
      <w:r w:rsidR="00086576" w:rsidRPr="00E21DCE">
        <w:rPr>
          <w:rFonts w:asciiTheme="minorHAnsi" w:hAnsiTheme="minorHAnsi" w:cstheme="minorHAnsi"/>
          <w:sz w:val="24"/>
          <w:szCs w:val="24"/>
          <w:lang w:val="en-GB"/>
        </w:rPr>
        <w:t>Please make cheques</w:t>
      </w:r>
      <w:r w:rsidR="00932DE8" w:rsidRPr="00E21DCE">
        <w:rPr>
          <w:rFonts w:asciiTheme="minorHAnsi" w:hAnsiTheme="minorHAnsi" w:cstheme="minorHAnsi"/>
          <w:sz w:val="24"/>
          <w:szCs w:val="24"/>
          <w:lang w:val="en-GB"/>
        </w:rPr>
        <w:t xml:space="preserve"> payable to West</w:t>
      </w:r>
      <w:r>
        <w:rPr>
          <w:rFonts w:asciiTheme="minorHAnsi" w:hAnsiTheme="minorHAnsi" w:cstheme="minorHAnsi"/>
          <w:sz w:val="24"/>
          <w:szCs w:val="24"/>
          <w:lang w:val="en-GB"/>
        </w:rPr>
        <w:t>Fest Ltd’</w:t>
      </w:r>
    </w:p>
    <w:p w14:paraId="4A719A86" w14:textId="77777777" w:rsidR="00086576" w:rsidRPr="00E21DCE" w:rsidRDefault="00086576" w:rsidP="00932D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Invoices will be sent with proofs in early April.</w:t>
      </w:r>
    </w:p>
    <w:p w14:paraId="0341DA3B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05DAADB" w14:textId="77777777" w:rsidR="00086576" w:rsidRPr="00E21DCE" w:rsidRDefault="00E44938" w:rsidP="002D270B">
      <w:pPr>
        <w:ind w:left="720" w:hanging="720"/>
        <w:rPr>
          <w:rFonts w:asciiTheme="minorHAnsi" w:hAnsiTheme="minorHAnsi" w:cstheme="minorHAnsi"/>
          <w:b/>
          <w:sz w:val="24"/>
        </w:rPr>
      </w:pPr>
      <w:r w:rsidRPr="00E21DCE">
        <w:rPr>
          <w:rFonts w:asciiTheme="minorHAnsi" w:hAnsiTheme="minorHAnsi" w:cstheme="minorHAnsi"/>
          <w:b/>
          <w:sz w:val="24"/>
          <w:lang w:val="en-GB"/>
        </w:rPr>
        <w:t>13</w:t>
      </w:r>
      <w:r w:rsidR="00086576" w:rsidRPr="00E21DCE">
        <w:rPr>
          <w:rFonts w:asciiTheme="minorHAnsi" w:hAnsiTheme="minorHAnsi" w:cstheme="minorHAnsi"/>
          <w:b/>
          <w:sz w:val="24"/>
          <w:lang w:val="en-GB"/>
        </w:rPr>
        <w:t>.</w:t>
      </w:r>
      <w:r w:rsidR="00086576" w:rsidRPr="00E21DCE">
        <w:rPr>
          <w:rFonts w:asciiTheme="minorHAnsi" w:hAnsiTheme="minorHAnsi" w:cstheme="minorHAnsi"/>
          <w:b/>
          <w:sz w:val="24"/>
          <w:lang w:val="en-GB"/>
        </w:rPr>
        <w:tab/>
        <w:t>DEADLINE:</w:t>
      </w:r>
      <w:r w:rsidR="00086576" w:rsidRPr="00E21DCE">
        <w:rPr>
          <w:rFonts w:asciiTheme="minorHAnsi" w:hAnsiTheme="minorHAnsi" w:cstheme="minorHAnsi"/>
          <w:b/>
          <w:sz w:val="24"/>
          <w:lang w:val="en-GB"/>
        </w:rPr>
        <w:tab/>
        <w:t>Please make sure all copy and payment is received by</w:t>
      </w:r>
    </w:p>
    <w:p w14:paraId="7470477C" w14:textId="1C2976AB" w:rsidR="00086576" w:rsidRPr="00E21DCE" w:rsidRDefault="00C95BE5" w:rsidP="002D270B">
      <w:pPr>
        <w:ind w:left="1440" w:firstLine="720"/>
        <w:rPr>
          <w:rFonts w:asciiTheme="minorHAnsi" w:hAnsiTheme="minorHAnsi" w:cstheme="minorHAnsi"/>
          <w:b/>
          <w:sz w:val="22"/>
          <w:lang w:val="en-GB"/>
        </w:rPr>
      </w:pPr>
      <w:r w:rsidRPr="00E21DCE">
        <w:rPr>
          <w:rFonts w:asciiTheme="minorHAnsi" w:hAnsiTheme="minorHAnsi" w:cstheme="minorHAnsi"/>
          <w:b/>
          <w:sz w:val="24"/>
        </w:rPr>
        <w:t>5</w:t>
      </w:r>
      <w:r w:rsidR="00FE02AF" w:rsidRPr="00E21DCE">
        <w:rPr>
          <w:rFonts w:asciiTheme="minorHAnsi" w:hAnsiTheme="minorHAnsi" w:cstheme="minorHAnsi"/>
          <w:b/>
          <w:sz w:val="24"/>
        </w:rPr>
        <w:t>pm on Friday 1</w:t>
      </w:r>
      <w:r w:rsidR="00E21DCE">
        <w:rPr>
          <w:rFonts w:asciiTheme="minorHAnsi" w:hAnsiTheme="minorHAnsi" w:cstheme="minorHAnsi"/>
          <w:b/>
          <w:sz w:val="24"/>
        </w:rPr>
        <w:t>7</w:t>
      </w:r>
      <w:r w:rsidR="00FE02AF" w:rsidRPr="00E21DCE">
        <w:rPr>
          <w:rFonts w:asciiTheme="minorHAnsi" w:hAnsiTheme="minorHAnsi" w:cstheme="minorHAnsi"/>
          <w:b/>
          <w:sz w:val="24"/>
        </w:rPr>
        <w:t xml:space="preserve"> March 20</w:t>
      </w:r>
      <w:r w:rsidR="00E21DCE">
        <w:rPr>
          <w:rFonts w:asciiTheme="minorHAnsi" w:hAnsiTheme="minorHAnsi" w:cstheme="minorHAnsi"/>
          <w:b/>
          <w:sz w:val="24"/>
        </w:rPr>
        <w:t>23</w:t>
      </w:r>
      <w:r w:rsidR="005439C6" w:rsidRPr="00E21DCE">
        <w:rPr>
          <w:rFonts w:asciiTheme="minorHAnsi" w:hAnsiTheme="minorHAnsi" w:cstheme="minorHAnsi"/>
          <w:b/>
          <w:sz w:val="24"/>
        </w:rPr>
        <w:t>.</w:t>
      </w:r>
    </w:p>
    <w:p w14:paraId="12734C2C" w14:textId="77777777" w:rsidR="00086576" w:rsidRPr="00E21DCE" w:rsidRDefault="00086576" w:rsidP="002D270B">
      <w:pPr>
        <w:rPr>
          <w:rFonts w:asciiTheme="minorHAnsi" w:hAnsiTheme="minorHAnsi" w:cstheme="minorHAnsi"/>
          <w:b/>
          <w:sz w:val="22"/>
          <w:lang w:val="en-GB"/>
        </w:rPr>
      </w:pPr>
    </w:p>
    <w:p w14:paraId="0B4EB445" w14:textId="7E5D6F3F" w:rsidR="00BB6BC7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Send or hand in to:</w:t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hyperlink r:id="rId6" w:history="1">
        <w:r w:rsidR="00BB6BC7" w:rsidRPr="00652840">
          <w:rPr>
            <w:rStyle w:val="Hyperlink"/>
            <w:rFonts w:asciiTheme="minorHAnsi" w:hAnsiTheme="minorHAnsi" w:cstheme="minorHAnsi"/>
            <w:sz w:val="22"/>
            <w:lang w:val="en-GB"/>
          </w:rPr>
          <w:t>info@westfest.uk</w:t>
        </w:r>
      </w:hyperlink>
    </w:p>
    <w:p w14:paraId="6C3DEBA7" w14:textId="29ED2FC7" w:rsidR="00086576" w:rsidRPr="00E21DCE" w:rsidRDefault="00E21DCE" w:rsidP="00BB6BC7">
      <w:pPr>
        <w:ind w:left="1440" w:firstLine="72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WestFest</w:t>
      </w:r>
      <w:r w:rsidR="00086576" w:rsidRPr="00E21DCE">
        <w:rPr>
          <w:rFonts w:asciiTheme="minorHAnsi" w:hAnsiTheme="minorHAnsi" w:cstheme="minorHAnsi"/>
          <w:sz w:val="22"/>
          <w:lang w:val="en-GB"/>
        </w:rPr>
        <w:t>, The White House, Dowanhill Park,</w:t>
      </w:r>
    </w:p>
    <w:p w14:paraId="1E86644D" w14:textId="77777777" w:rsidR="00086576" w:rsidRPr="00E21DCE" w:rsidRDefault="00086576" w:rsidP="002D270B">
      <w:pPr>
        <w:ind w:left="1440" w:firstLine="720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Havelock Street, Glasgow G11 5JE</w:t>
      </w:r>
    </w:p>
    <w:p w14:paraId="24C2908D" w14:textId="77777777" w:rsidR="00086576" w:rsidRPr="00E21DCE" w:rsidRDefault="00086576" w:rsidP="002D270B">
      <w:pPr>
        <w:ind w:left="1440" w:firstLine="720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i/>
          <w:sz w:val="22"/>
          <w:lang w:val="en-GB"/>
        </w:rPr>
        <w:t>(in</w:t>
      </w:r>
      <w:r w:rsidR="007B4B98" w:rsidRPr="00E21DCE">
        <w:rPr>
          <w:rFonts w:asciiTheme="minorHAnsi" w:hAnsiTheme="minorHAnsi" w:cstheme="minorHAnsi"/>
          <w:i/>
          <w:sz w:val="22"/>
          <w:lang w:val="en-GB"/>
        </w:rPr>
        <w:t>side</w:t>
      </w:r>
      <w:r w:rsidRPr="00E21DCE">
        <w:rPr>
          <w:rFonts w:asciiTheme="minorHAnsi" w:hAnsiTheme="minorHAnsi" w:cstheme="minorHAnsi"/>
          <w:i/>
          <w:sz w:val="22"/>
          <w:lang w:val="en-GB"/>
        </w:rPr>
        <w:t xml:space="preserve"> little park with swings opposite Cottier Theatre)</w:t>
      </w:r>
    </w:p>
    <w:p w14:paraId="57303C00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i/>
          <w:sz w:val="22"/>
          <w:lang w:val="en-GB"/>
        </w:rPr>
      </w:pPr>
    </w:p>
    <w:p w14:paraId="2DD1286A" w14:textId="1546AE77" w:rsidR="00086576" w:rsidRPr="00E21DCE" w:rsidRDefault="00086576" w:rsidP="00E21DCE">
      <w:pPr>
        <w:ind w:left="1440" w:hanging="1440"/>
        <w:rPr>
          <w:rFonts w:asciiTheme="minorHAnsi" w:hAnsiTheme="minorHAnsi" w:cstheme="minorHAnsi"/>
          <w:sz w:val="16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Any queries:</w:t>
      </w:r>
      <w:r w:rsidRPr="00E21DC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21DC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E21DCE">
        <w:rPr>
          <w:rFonts w:asciiTheme="minorHAnsi" w:hAnsiTheme="minorHAnsi" w:cstheme="minorHAnsi"/>
          <w:sz w:val="24"/>
          <w:szCs w:val="24"/>
          <w:lang w:val="en-GB"/>
        </w:rPr>
        <w:t>info@westfest.uk</w:t>
      </w:r>
    </w:p>
    <w:p w14:paraId="4C083A28" w14:textId="77777777" w:rsidR="00086576" w:rsidRPr="00E21DCE" w:rsidRDefault="00086576" w:rsidP="002D270B">
      <w:pPr>
        <w:rPr>
          <w:rFonts w:asciiTheme="minorHAnsi" w:hAnsiTheme="minorHAnsi" w:cstheme="minorHAnsi"/>
          <w:sz w:val="16"/>
          <w:lang w:val="en-GB"/>
        </w:rPr>
      </w:pPr>
    </w:p>
    <w:p w14:paraId="48C6AA9F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</w:p>
    <w:p w14:paraId="088C7DD7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Thanks!</w:t>
      </w:r>
    </w:p>
    <w:p w14:paraId="10C4600C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</w:p>
    <w:p w14:paraId="58A57603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</w:p>
    <w:p w14:paraId="5EAD4022" w14:textId="3DFECD6E" w:rsidR="00086576" w:rsidRPr="00E21DCE" w:rsidRDefault="00E21DCE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Brendon McIlroy</w:t>
      </w:r>
    </w:p>
    <w:p w14:paraId="37823989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Festival Directo</w:t>
      </w:r>
      <w:r w:rsidR="00F80EC5" w:rsidRPr="00E21DCE">
        <w:rPr>
          <w:rFonts w:asciiTheme="minorHAnsi" w:hAnsiTheme="minorHAnsi" w:cstheme="minorHAnsi"/>
          <w:sz w:val="22"/>
          <w:lang w:val="en-GB"/>
        </w:rPr>
        <w:t>r</w:t>
      </w:r>
    </w:p>
    <w:sectPr w:rsidR="00086576" w:rsidRPr="00E21DCE" w:rsidSect="00E44938">
      <w:pgSz w:w="12240" w:h="15840"/>
      <w:pgMar w:top="656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81A33F3"/>
    <w:multiLevelType w:val="hybridMultilevel"/>
    <w:tmpl w:val="425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999709">
    <w:abstractNumId w:val="0"/>
  </w:num>
  <w:num w:numId="2" w16cid:durableId="1483961266">
    <w:abstractNumId w:val="1"/>
  </w:num>
  <w:num w:numId="3" w16cid:durableId="590432862">
    <w:abstractNumId w:val="2"/>
  </w:num>
  <w:num w:numId="4" w16cid:durableId="1592936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5C"/>
    <w:rsid w:val="00016525"/>
    <w:rsid w:val="00033A29"/>
    <w:rsid w:val="00086576"/>
    <w:rsid w:val="00097919"/>
    <w:rsid w:val="00121E83"/>
    <w:rsid w:val="0019374A"/>
    <w:rsid w:val="002A7729"/>
    <w:rsid w:val="002D270B"/>
    <w:rsid w:val="003570AA"/>
    <w:rsid w:val="004C7606"/>
    <w:rsid w:val="005439C6"/>
    <w:rsid w:val="007B4B98"/>
    <w:rsid w:val="007D4D0C"/>
    <w:rsid w:val="007F47AF"/>
    <w:rsid w:val="008117E7"/>
    <w:rsid w:val="00932DE8"/>
    <w:rsid w:val="00B0297A"/>
    <w:rsid w:val="00BB6BC7"/>
    <w:rsid w:val="00C95BE5"/>
    <w:rsid w:val="00D15E5C"/>
    <w:rsid w:val="00E21DCE"/>
    <w:rsid w:val="00E44938"/>
    <w:rsid w:val="00F80EC5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C64887"/>
  <w15:chartTrackingRefBased/>
  <w15:docId w15:val="{7AFC3358-E32E-4F4E-9C6F-C699FE2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hanging="11"/>
      <w:outlineLvl w:val="2"/>
    </w:pPr>
    <w:rPr>
      <w:rFonts w:ascii="Arial" w:hAnsi="Arial" w:cs="Arial"/>
      <w:b/>
      <w:bCs/>
      <w:sz w:val="24"/>
      <w:szCs w:val="28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 w:firstLine="1548"/>
      <w:outlineLvl w:val="3"/>
    </w:pPr>
    <w:rPr>
      <w:rFonts w:ascii="Arial" w:hAnsi="Arial" w:cs="Arial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x-e2412015fb-msonormal">
    <w:name w:val="ox-e2412015fb-msonormal"/>
    <w:basedOn w:val="Normal"/>
    <w:rsid w:val="002D270B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49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29"/>
    <w:rPr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stfest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End Festival 2004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End Festival 2004</dc:title>
  <dc:subject/>
  <dc:creator>Michael Dale</dc:creator>
  <cp:keywords/>
  <dc:description/>
  <cp:lastModifiedBy>Brendon McIlroy</cp:lastModifiedBy>
  <cp:revision>3</cp:revision>
  <cp:lastPrinted>2019-02-01T14:29:00Z</cp:lastPrinted>
  <dcterms:created xsi:type="dcterms:W3CDTF">2023-01-14T21:36:00Z</dcterms:created>
  <dcterms:modified xsi:type="dcterms:W3CDTF">2023-01-17T18:46:00Z</dcterms:modified>
</cp:coreProperties>
</file>