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859BC" w14:textId="33BB63A2" w:rsidR="00E44938" w:rsidRPr="00E21DCE" w:rsidRDefault="00E21DCE" w:rsidP="002D270B">
      <w:pPr>
        <w:jc w:val="center"/>
        <w:rPr>
          <w:rFonts w:asciiTheme="minorHAnsi" w:hAnsiTheme="minorHAnsi" w:cstheme="minorHAnsi"/>
          <w:b/>
          <w:sz w:val="48"/>
        </w:rPr>
      </w:pPr>
      <w:r w:rsidRPr="00E21DCE">
        <w:rPr>
          <w:rFonts w:asciiTheme="minorHAnsi" w:hAnsiTheme="minorHAnsi" w:cstheme="minorHAnsi"/>
          <w:noProof/>
        </w:rPr>
        <w:drawing>
          <wp:inline distT="0" distB="0" distL="0" distR="0" wp14:anchorId="274FF491" wp14:editId="6720DBFA">
            <wp:extent cx="1246554" cy="1104900"/>
            <wp:effectExtent l="0" t="0" r="0" b="0"/>
            <wp:docPr id="3" name="Picture 3" descr="Shape, arrow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hape, arrow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833" cy="1106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C73F7D" w14:textId="5B362B2A" w:rsidR="00086576" w:rsidRPr="00E21DCE" w:rsidRDefault="0096324D" w:rsidP="002D270B">
      <w:pPr>
        <w:pStyle w:val="Heading1"/>
        <w:jc w:val="center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z w:val="36"/>
        </w:rPr>
        <w:t>Saturday 1</w:t>
      </w:r>
      <w:r w:rsidRPr="0096324D">
        <w:rPr>
          <w:rFonts w:asciiTheme="minorHAnsi" w:hAnsiTheme="minorHAnsi" w:cstheme="minorHAnsi"/>
          <w:b/>
          <w:sz w:val="36"/>
          <w:vertAlign w:val="superscript"/>
        </w:rPr>
        <w:t>st</w:t>
      </w:r>
      <w:r>
        <w:rPr>
          <w:rFonts w:asciiTheme="minorHAnsi" w:hAnsiTheme="minorHAnsi" w:cstheme="minorHAnsi"/>
          <w:b/>
          <w:sz w:val="36"/>
        </w:rPr>
        <w:t xml:space="preserve">- </w:t>
      </w:r>
      <w:r w:rsidR="00E21DCE" w:rsidRPr="00E21DCE">
        <w:rPr>
          <w:rFonts w:asciiTheme="minorHAnsi" w:hAnsiTheme="minorHAnsi" w:cstheme="minorHAnsi"/>
          <w:b/>
          <w:sz w:val="36"/>
        </w:rPr>
        <w:t xml:space="preserve">Sunday </w:t>
      </w:r>
      <w:r>
        <w:rPr>
          <w:rFonts w:asciiTheme="minorHAnsi" w:hAnsiTheme="minorHAnsi" w:cstheme="minorHAnsi"/>
          <w:b/>
          <w:sz w:val="36"/>
        </w:rPr>
        <w:t>30</w:t>
      </w:r>
      <w:r w:rsidRPr="0096324D">
        <w:rPr>
          <w:rFonts w:asciiTheme="minorHAnsi" w:hAnsiTheme="minorHAnsi" w:cstheme="minorHAnsi"/>
          <w:b/>
          <w:sz w:val="36"/>
          <w:vertAlign w:val="superscript"/>
        </w:rPr>
        <w:t>th</w:t>
      </w:r>
      <w:r>
        <w:rPr>
          <w:rFonts w:asciiTheme="minorHAnsi" w:hAnsiTheme="minorHAnsi" w:cstheme="minorHAnsi"/>
          <w:b/>
          <w:sz w:val="36"/>
        </w:rPr>
        <w:t xml:space="preserve"> June 2024</w:t>
      </w:r>
    </w:p>
    <w:p w14:paraId="1EDB6F1C" w14:textId="77777777" w:rsidR="00086576" w:rsidRPr="00E21DCE" w:rsidRDefault="00086576" w:rsidP="002D270B">
      <w:pPr>
        <w:pStyle w:val="Heading4"/>
        <w:ind w:left="0" w:firstLine="0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634250B3" w14:textId="77777777" w:rsidR="00086576" w:rsidRPr="00E21DCE" w:rsidRDefault="00086576" w:rsidP="002D270B">
      <w:pPr>
        <w:pStyle w:val="Heading4"/>
        <w:ind w:left="0" w:firstLine="0"/>
        <w:jc w:val="center"/>
        <w:rPr>
          <w:rFonts w:asciiTheme="minorHAnsi" w:hAnsiTheme="minorHAnsi" w:cstheme="minorHAnsi"/>
          <w:i/>
          <w:sz w:val="28"/>
          <w:szCs w:val="28"/>
        </w:rPr>
      </w:pPr>
      <w:r w:rsidRPr="00E21DCE">
        <w:rPr>
          <w:rFonts w:asciiTheme="minorHAnsi" w:hAnsiTheme="minorHAnsi" w:cstheme="minorHAnsi"/>
          <w:sz w:val="48"/>
          <w:szCs w:val="48"/>
        </w:rPr>
        <w:t>EVENT ENTRY FORM</w:t>
      </w:r>
    </w:p>
    <w:p w14:paraId="021EC078" w14:textId="77777777" w:rsidR="00086576" w:rsidRPr="00E21DCE" w:rsidRDefault="00086576" w:rsidP="002D270B">
      <w:pPr>
        <w:jc w:val="center"/>
        <w:rPr>
          <w:rFonts w:asciiTheme="minorHAnsi" w:hAnsiTheme="minorHAnsi" w:cstheme="minorHAnsi"/>
          <w:i/>
          <w:sz w:val="28"/>
          <w:szCs w:val="28"/>
          <w:lang w:val="en-GB"/>
        </w:rPr>
      </w:pPr>
      <w:r w:rsidRPr="00E21DCE">
        <w:rPr>
          <w:rFonts w:asciiTheme="minorHAnsi" w:hAnsiTheme="minorHAnsi" w:cstheme="minorHAnsi"/>
          <w:i/>
          <w:sz w:val="28"/>
          <w:szCs w:val="28"/>
          <w:lang w:val="en-GB"/>
        </w:rPr>
        <w:t>(if you have several events, please fill this in for one and then send basic copy for the others)</w:t>
      </w:r>
    </w:p>
    <w:p w14:paraId="70CA5C1C" w14:textId="77777777" w:rsidR="00086576" w:rsidRPr="00E21DCE" w:rsidRDefault="00086576" w:rsidP="002D270B">
      <w:pPr>
        <w:pStyle w:val="Heading3"/>
        <w:jc w:val="center"/>
        <w:rPr>
          <w:rFonts w:asciiTheme="minorHAnsi" w:hAnsiTheme="minorHAnsi" w:cstheme="minorHAnsi"/>
          <w:i/>
          <w:sz w:val="28"/>
        </w:rPr>
      </w:pPr>
    </w:p>
    <w:p w14:paraId="1E3C97EF" w14:textId="77777777" w:rsidR="00086576" w:rsidRPr="00E21DCE" w:rsidRDefault="00086576" w:rsidP="002D270B">
      <w:pPr>
        <w:pStyle w:val="Heading3"/>
        <w:jc w:val="center"/>
        <w:rPr>
          <w:rFonts w:asciiTheme="minorHAnsi" w:hAnsiTheme="minorHAnsi" w:cstheme="minorHAnsi"/>
          <w:sz w:val="30"/>
          <w:szCs w:val="30"/>
        </w:rPr>
      </w:pPr>
      <w:r w:rsidRPr="00E21DCE">
        <w:rPr>
          <w:rFonts w:asciiTheme="minorHAnsi" w:hAnsiTheme="minorHAnsi" w:cstheme="minorHAnsi"/>
          <w:sz w:val="30"/>
          <w:szCs w:val="30"/>
        </w:rPr>
        <w:t xml:space="preserve">NB  If you email it in, please also send hard copy with </w:t>
      </w:r>
      <w:r w:rsidR="002D270B" w:rsidRPr="00E21DCE">
        <w:rPr>
          <w:rFonts w:asciiTheme="minorHAnsi" w:hAnsiTheme="minorHAnsi" w:cstheme="minorHAnsi"/>
          <w:sz w:val="30"/>
          <w:szCs w:val="30"/>
        </w:rPr>
        <w:t>payment</w:t>
      </w:r>
    </w:p>
    <w:p w14:paraId="159D7CAD" w14:textId="77777777" w:rsidR="002D270B" w:rsidRPr="00E21DCE" w:rsidRDefault="002D270B" w:rsidP="002D270B">
      <w:pPr>
        <w:rPr>
          <w:rFonts w:asciiTheme="minorHAnsi" w:hAnsiTheme="minorHAnsi" w:cstheme="minorHAnsi"/>
          <w:lang w:val="en-GB"/>
        </w:rPr>
      </w:pPr>
    </w:p>
    <w:p w14:paraId="55C4ABF3" w14:textId="77777777" w:rsidR="00086576" w:rsidRPr="00E21DCE" w:rsidRDefault="00086576" w:rsidP="002D270B">
      <w:pPr>
        <w:rPr>
          <w:rFonts w:asciiTheme="minorHAnsi" w:hAnsiTheme="minorHAnsi" w:cstheme="minorHAnsi"/>
          <w:sz w:val="22"/>
          <w:lang w:val="en-GB"/>
        </w:rPr>
      </w:pPr>
    </w:p>
    <w:p w14:paraId="75055E78" w14:textId="77777777" w:rsidR="00086576" w:rsidRPr="00E21DCE" w:rsidRDefault="00086576" w:rsidP="002D270B">
      <w:pPr>
        <w:rPr>
          <w:rFonts w:asciiTheme="minorHAnsi" w:hAnsiTheme="minorHAnsi" w:cstheme="minorHAnsi"/>
          <w:sz w:val="22"/>
          <w:lang w:val="en-GB"/>
        </w:rPr>
      </w:pPr>
    </w:p>
    <w:p w14:paraId="6A060F96" w14:textId="77777777" w:rsidR="00086576" w:rsidRPr="00E21DCE" w:rsidRDefault="00086576" w:rsidP="002D270B">
      <w:pPr>
        <w:rPr>
          <w:rFonts w:asciiTheme="minorHAnsi" w:hAnsiTheme="minorHAnsi" w:cstheme="minorHAnsi"/>
          <w:sz w:val="22"/>
          <w:lang w:val="en-GB"/>
        </w:rPr>
      </w:pPr>
      <w:r w:rsidRPr="00E21DCE">
        <w:rPr>
          <w:rFonts w:asciiTheme="minorHAnsi" w:hAnsiTheme="minorHAnsi" w:cstheme="minorHAnsi"/>
          <w:sz w:val="22"/>
          <w:lang w:val="en-GB"/>
        </w:rPr>
        <w:t>Name of organisation</w:t>
      </w:r>
    </w:p>
    <w:p w14:paraId="0590E036" w14:textId="77777777" w:rsidR="00086576" w:rsidRPr="00E21DCE" w:rsidRDefault="00086576" w:rsidP="002D270B">
      <w:pPr>
        <w:rPr>
          <w:rFonts w:asciiTheme="minorHAnsi" w:hAnsiTheme="minorHAnsi" w:cstheme="minorHAnsi"/>
          <w:sz w:val="22"/>
          <w:lang w:val="en-GB"/>
        </w:rPr>
      </w:pPr>
    </w:p>
    <w:p w14:paraId="21F62E9E" w14:textId="77777777" w:rsidR="00086576" w:rsidRPr="00E21DCE" w:rsidRDefault="00086576" w:rsidP="002D270B">
      <w:pPr>
        <w:rPr>
          <w:rFonts w:asciiTheme="minorHAnsi" w:hAnsiTheme="minorHAnsi" w:cstheme="minorHAnsi"/>
          <w:sz w:val="22"/>
          <w:lang w:val="en-GB"/>
        </w:rPr>
      </w:pPr>
      <w:r w:rsidRPr="00E21DCE">
        <w:rPr>
          <w:rFonts w:asciiTheme="minorHAnsi" w:hAnsiTheme="minorHAnsi" w:cstheme="minorHAnsi"/>
          <w:sz w:val="22"/>
          <w:lang w:val="en-GB"/>
        </w:rPr>
        <w:t>Address</w:t>
      </w:r>
    </w:p>
    <w:p w14:paraId="7C67234F" w14:textId="77777777" w:rsidR="00086576" w:rsidRPr="00E21DCE" w:rsidRDefault="00086576" w:rsidP="002D270B">
      <w:pPr>
        <w:rPr>
          <w:rFonts w:asciiTheme="minorHAnsi" w:hAnsiTheme="minorHAnsi" w:cstheme="minorHAnsi"/>
          <w:sz w:val="22"/>
          <w:lang w:val="en-GB"/>
        </w:rPr>
      </w:pPr>
    </w:p>
    <w:p w14:paraId="1BC28B95" w14:textId="77777777" w:rsidR="00086576" w:rsidRPr="00E21DCE" w:rsidRDefault="00086576" w:rsidP="002D270B">
      <w:pPr>
        <w:rPr>
          <w:rFonts w:asciiTheme="minorHAnsi" w:hAnsiTheme="minorHAnsi" w:cstheme="minorHAnsi"/>
          <w:sz w:val="22"/>
          <w:lang w:val="en-GB"/>
        </w:rPr>
      </w:pPr>
    </w:p>
    <w:p w14:paraId="11718C9A" w14:textId="77777777" w:rsidR="00086576" w:rsidRPr="00E21DCE" w:rsidRDefault="00086576" w:rsidP="002D270B">
      <w:pPr>
        <w:rPr>
          <w:rFonts w:asciiTheme="minorHAnsi" w:hAnsiTheme="minorHAnsi" w:cstheme="minorHAnsi"/>
          <w:sz w:val="22"/>
          <w:lang w:val="en-GB"/>
        </w:rPr>
      </w:pPr>
    </w:p>
    <w:p w14:paraId="4C2BAFA2" w14:textId="77777777" w:rsidR="00086576" w:rsidRPr="00E21DCE" w:rsidRDefault="00086576" w:rsidP="002D270B">
      <w:pPr>
        <w:rPr>
          <w:rFonts w:asciiTheme="minorHAnsi" w:hAnsiTheme="minorHAnsi" w:cstheme="minorHAnsi"/>
          <w:sz w:val="22"/>
          <w:lang w:val="en-GB"/>
        </w:rPr>
      </w:pPr>
    </w:p>
    <w:p w14:paraId="42FDC2D4" w14:textId="77777777" w:rsidR="00086576" w:rsidRPr="00E21DCE" w:rsidRDefault="00086576" w:rsidP="002D270B">
      <w:pPr>
        <w:rPr>
          <w:rFonts w:asciiTheme="minorHAnsi" w:hAnsiTheme="minorHAnsi" w:cstheme="minorHAnsi"/>
          <w:sz w:val="22"/>
          <w:lang w:val="en-GB"/>
        </w:rPr>
      </w:pPr>
    </w:p>
    <w:p w14:paraId="1C2804DA" w14:textId="77777777" w:rsidR="00086576" w:rsidRPr="00E21DCE" w:rsidRDefault="00086576" w:rsidP="002D270B">
      <w:pPr>
        <w:rPr>
          <w:rFonts w:asciiTheme="minorHAnsi" w:hAnsiTheme="minorHAnsi" w:cstheme="minorHAnsi"/>
          <w:sz w:val="22"/>
          <w:lang w:val="en-GB"/>
        </w:rPr>
      </w:pPr>
      <w:r w:rsidRPr="00E21DCE">
        <w:rPr>
          <w:rFonts w:asciiTheme="minorHAnsi" w:hAnsiTheme="minorHAnsi" w:cstheme="minorHAnsi"/>
          <w:sz w:val="22"/>
          <w:lang w:val="en-GB"/>
        </w:rPr>
        <w:t>Contact name(s)</w:t>
      </w:r>
    </w:p>
    <w:p w14:paraId="464EDDC3" w14:textId="77777777" w:rsidR="00086576" w:rsidRPr="00E21DCE" w:rsidRDefault="00086576" w:rsidP="002D270B">
      <w:pPr>
        <w:rPr>
          <w:rFonts w:asciiTheme="minorHAnsi" w:hAnsiTheme="minorHAnsi" w:cstheme="minorHAnsi"/>
          <w:sz w:val="22"/>
          <w:lang w:val="en-GB"/>
        </w:rPr>
      </w:pPr>
    </w:p>
    <w:p w14:paraId="5A9E4F04" w14:textId="77777777" w:rsidR="00086576" w:rsidRPr="00E21DCE" w:rsidRDefault="00086576" w:rsidP="002D270B">
      <w:pPr>
        <w:rPr>
          <w:rFonts w:asciiTheme="minorHAnsi" w:hAnsiTheme="minorHAnsi" w:cstheme="minorHAnsi"/>
          <w:sz w:val="22"/>
          <w:lang w:val="en-GB"/>
        </w:rPr>
      </w:pPr>
    </w:p>
    <w:p w14:paraId="064A29BE" w14:textId="77777777" w:rsidR="00086576" w:rsidRPr="00E21DCE" w:rsidRDefault="00086576" w:rsidP="002D270B">
      <w:pPr>
        <w:rPr>
          <w:rFonts w:asciiTheme="minorHAnsi" w:hAnsiTheme="minorHAnsi" w:cstheme="minorHAnsi"/>
          <w:sz w:val="22"/>
          <w:lang w:val="en-GB"/>
        </w:rPr>
      </w:pPr>
      <w:r w:rsidRPr="00E21DCE">
        <w:rPr>
          <w:rFonts w:asciiTheme="minorHAnsi" w:hAnsiTheme="minorHAnsi" w:cstheme="minorHAnsi"/>
          <w:sz w:val="22"/>
          <w:lang w:val="en-GB"/>
        </w:rPr>
        <w:t>Phone</w:t>
      </w:r>
      <w:r w:rsidRPr="00E21DCE">
        <w:rPr>
          <w:rFonts w:asciiTheme="minorHAnsi" w:hAnsiTheme="minorHAnsi" w:cstheme="minorHAnsi"/>
          <w:sz w:val="22"/>
          <w:lang w:val="en-GB"/>
        </w:rPr>
        <w:tab/>
      </w:r>
      <w:r w:rsidRPr="00E21DCE">
        <w:rPr>
          <w:rFonts w:asciiTheme="minorHAnsi" w:hAnsiTheme="minorHAnsi" w:cstheme="minorHAnsi"/>
          <w:sz w:val="22"/>
          <w:lang w:val="en-GB"/>
        </w:rPr>
        <w:tab/>
      </w:r>
      <w:r w:rsidRPr="00E21DCE">
        <w:rPr>
          <w:rFonts w:asciiTheme="minorHAnsi" w:hAnsiTheme="minorHAnsi" w:cstheme="minorHAnsi"/>
          <w:sz w:val="22"/>
          <w:lang w:val="en-GB"/>
        </w:rPr>
        <w:tab/>
      </w:r>
      <w:r w:rsidRPr="00E21DCE">
        <w:rPr>
          <w:rFonts w:asciiTheme="minorHAnsi" w:hAnsiTheme="minorHAnsi" w:cstheme="minorHAnsi"/>
          <w:sz w:val="22"/>
          <w:lang w:val="en-GB"/>
        </w:rPr>
        <w:tab/>
      </w:r>
      <w:r w:rsidRPr="00E21DCE">
        <w:rPr>
          <w:rFonts w:asciiTheme="minorHAnsi" w:hAnsiTheme="minorHAnsi" w:cstheme="minorHAnsi"/>
          <w:sz w:val="22"/>
          <w:lang w:val="en-GB"/>
        </w:rPr>
        <w:tab/>
        <w:t>mobile</w:t>
      </w:r>
    </w:p>
    <w:p w14:paraId="663016F8" w14:textId="77777777" w:rsidR="00086576" w:rsidRPr="00E21DCE" w:rsidRDefault="00086576" w:rsidP="002D270B">
      <w:pPr>
        <w:rPr>
          <w:rFonts w:asciiTheme="minorHAnsi" w:hAnsiTheme="minorHAnsi" w:cstheme="minorHAnsi"/>
          <w:sz w:val="22"/>
          <w:lang w:val="en-GB"/>
        </w:rPr>
      </w:pPr>
    </w:p>
    <w:p w14:paraId="5DEE03BB" w14:textId="77777777" w:rsidR="00086576" w:rsidRPr="00E21DCE" w:rsidRDefault="00086576" w:rsidP="002D270B">
      <w:pPr>
        <w:rPr>
          <w:rFonts w:asciiTheme="minorHAnsi" w:hAnsiTheme="minorHAnsi" w:cstheme="minorHAnsi"/>
          <w:sz w:val="22"/>
          <w:lang w:val="en-GB"/>
        </w:rPr>
      </w:pPr>
    </w:p>
    <w:p w14:paraId="0F11FC65" w14:textId="77777777" w:rsidR="00086576" w:rsidRPr="00E21DCE" w:rsidRDefault="00086576" w:rsidP="002D270B">
      <w:pPr>
        <w:rPr>
          <w:rFonts w:asciiTheme="minorHAnsi" w:hAnsiTheme="minorHAnsi" w:cstheme="minorHAnsi"/>
          <w:sz w:val="22"/>
          <w:lang w:val="en-GB"/>
        </w:rPr>
      </w:pPr>
      <w:r w:rsidRPr="00E21DCE">
        <w:rPr>
          <w:rFonts w:asciiTheme="minorHAnsi" w:hAnsiTheme="minorHAnsi" w:cstheme="minorHAnsi"/>
          <w:sz w:val="22"/>
          <w:lang w:val="en-GB"/>
        </w:rPr>
        <w:t>email</w:t>
      </w:r>
    </w:p>
    <w:p w14:paraId="400C71E7" w14:textId="77777777" w:rsidR="00086576" w:rsidRPr="00E21DCE" w:rsidRDefault="00086576" w:rsidP="002D270B">
      <w:pPr>
        <w:rPr>
          <w:rFonts w:asciiTheme="minorHAnsi" w:hAnsiTheme="minorHAnsi" w:cstheme="minorHAnsi"/>
          <w:sz w:val="22"/>
          <w:lang w:val="en-GB"/>
        </w:rPr>
      </w:pPr>
    </w:p>
    <w:p w14:paraId="387A8223" w14:textId="77777777" w:rsidR="00086576" w:rsidRPr="00E21DCE" w:rsidRDefault="00086576" w:rsidP="002D270B">
      <w:pPr>
        <w:rPr>
          <w:rFonts w:asciiTheme="minorHAnsi" w:hAnsiTheme="minorHAnsi" w:cstheme="minorHAnsi"/>
          <w:sz w:val="22"/>
          <w:lang w:val="en-GB"/>
        </w:rPr>
      </w:pPr>
    </w:p>
    <w:p w14:paraId="4EDF3CAD" w14:textId="77777777" w:rsidR="00086576" w:rsidRPr="00E21DCE" w:rsidRDefault="00086576" w:rsidP="002D270B">
      <w:pPr>
        <w:rPr>
          <w:rFonts w:asciiTheme="minorHAnsi" w:hAnsiTheme="minorHAnsi" w:cstheme="minorHAnsi"/>
          <w:sz w:val="22"/>
          <w:lang w:val="en-GB"/>
        </w:rPr>
      </w:pPr>
      <w:r w:rsidRPr="00E21DCE">
        <w:rPr>
          <w:rFonts w:asciiTheme="minorHAnsi" w:hAnsiTheme="minorHAnsi" w:cstheme="minorHAnsi"/>
          <w:sz w:val="22"/>
          <w:lang w:val="en-GB"/>
        </w:rPr>
        <w:t>1.</w:t>
      </w:r>
      <w:r w:rsidRPr="00E21DCE">
        <w:rPr>
          <w:rFonts w:asciiTheme="minorHAnsi" w:hAnsiTheme="minorHAnsi" w:cstheme="minorHAnsi"/>
          <w:sz w:val="22"/>
          <w:lang w:val="en-GB"/>
        </w:rPr>
        <w:tab/>
        <w:t>Name of Event</w:t>
      </w:r>
    </w:p>
    <w:p w14:paraId="65278905" w14:textId="77777777" w:rsidR="00086576" w:rsidRPr="00E21DCE" w:rsidRDefault="00086576" w:rsidP="002D270B">
      <w:pPr>
        <w:rPr>
          <w:rFonts w:asciiTheme="minorHAnsi" w:hAnsiTheme="minorHAnsi" w:cstheme="minorHAnsi"/>
          <w:sz w:val="22"/>
          <w:lang w:val="en-GB"/>
        </w:rPr>
      </w:pPr>
    </w:p>
    <w:p w14:paraId="38C06C4B" w14:textId="77777777" w:rsidR="00086576" w:rsidRPr="00E21DCE" w:rsidRDefault="00086576" w:rsidP="002D270B">
      <w:pPr>
        <w:rPr>
          <w:rFonts w:asciiTheme="minorHAnsi" w:hAnsiTheme="minorHAnsi" w:cstheme="minorHAnsi"/>
          <w:sz w:val="22"/>
          <w:lang w:val="en-GB"/>
        </w:rPr>
      </w:pPr>
    </w:p>
    <w:p w14:paraId="49074D2A" w14:textId="77777777" w:rsidR="00086576" w:rsidRPr="00E21DCE" w:rsidRDefault="00086576" w:rsidP="002D270B">
      <w:pPr>
        <w:numPr>
          <w:ilvl w:val="0"/>
          <w:numId w:val="2"/>
        </w:numPr>
        <w:rPr>
          <w:rFonts w:asciiTheme="minorHAnsi" w:hAnsiTheme="minorHAnsi" w:cstheme="minorHAnsi"/>
          <w:sz w:val="22"/>
          <w:lang w:val="en-GB"/>
        </w:rPr>
      </w:pPr>
      <w:r w:rsidRPr="00E21DCE">
        <w:rPr>
          <w:rFonts w:asciiTheme="minorHAnsi" w:hAnsiTheme="minorHAnsi" w:cstheme="minorHAnsi"/>
          <w:sz w:val="22"/>
          <w:lang w:val="en-GB"/>
        </w:rPr>
        <w:t>Date(s)</w:t>
      </w:r>
    </w:p>
    <w:p w14:paraId="38282EE2" w14:textId="77777777" w:rsidR="00086576" w:rsidRPr="00E21DCE" w:rsidRDefault="00086576" w:rsidP="002D270B">
      <w:pPr>
        <w:rPr>
          <w:rFonts w:asciiTheme="minorHAnsi" w:hAnsiTheme="minorHAnsi" w:cstheme="minorHAnsi"/>
          <w:sz w:val="22"/>
          <w:lang w:val="en-GB"/>
        </w:rPr>
      </w:pPr>
    </w:p>
    <w:p w14:paraId="789B59C8" w14:textId="77777777" w:rsidR="00086576" w:rsidRPr="00E21DCE" w:rsidRDefault="00086576" w:rsidP="002D270B">
      <w:pPr>
        <w:rPr>
          <w:rFonts w:asciiTheme="minorHAnsi" w:hAnsiTheme="minorHAnsi" w:cstheme="minorHAnsi"/>
          <w:sz w:val="22"/>
          <w:lang w:val="en-GB"/>
        </w:rPr>
      </w:pPr>
    </w:p>
    <w:p w14:paraId="7AD04B02" w14:textId="77777777" w:rsidR="00086576" w:rsidRPr="00E21DCE" w:rsidRDefault="00086576" w:rsidP="002D270B">
      <w:pPr>
        <w:numPr>
          <w:ilvl w:val="0"/>
          <w:numId w:val="2"/>
        </w:numPr>
        <w:rPr>
          <w:rFonts w:asciiTheme="minorHAnsi" w:hAnsiTheme="minorHAnsi" w:cstheme="minorHAnsi"/>
          <w:sz w:val="22"/>
          <w:lang w:val="en-GB"/>
        </w:rPr>
      </w:pPr>
      <w:r w:rsidRPr="00E21DCE">
        <w:rPr>
          <w:rFonts w:asciiTheme="minorHAnsi" w:hAnsiTheme="minorHAnsi" w:cstheme="minorHAnsi"/>
          <w:sz w:val="22"/>
          <w:lang w:val="en-GB"/>
        </w:rPr>
        <w:t>Time(s)</w:t>
      </w:r>
    </w:p>
    <w:p w14:paraId="23DA8796" w14:textId="77777777" w:rsidR="00086576" w:rsidRPr="00E21DCE" w:rsidRDefault="00086576" w:rsidP="002D270B">
      <w:pPr>
        <w:rPr>
          <w:rFonts w:asciiTheme="minorHAnsi" w:hAnsiTheme="minorHAnsi" w:cstheme="minorHAnsi"/>
          <w:sz w:val="22"/>
          <w:lang w:val="en-GB"/>
        </w:rPr>
      </w:pPr>
    </w:p>
    <w:p w14:paraId="119042B6" w14:textId="77777777" w:rsidR="00086576" w:rsidRPr="00E21DCE" w:rsidRDefault="00086576" w:rsidP="002D270B">
      <w:pPr>
        <w:rPr>
          <w:rFonts w:asciiTheme="minorHAnsi" w:hAnsiTheme="minorHAnsi" w:cstheme="minorHAnsi"/>
          <w:sz w:val="22"/>
          <w:lang w:val="en-GB"/>
        </w:rPr>
      </w:pPr>
    </w:p>
    <w:p w14:paraId="665C02F4" w14:textId="77777777" w:rsidR="00086576" w:rsidRPr="00E21DCE" w:rsidRDefault="00086576" w:rsidP="002D270B">
      <w:pPr>
        <w:numPr>
          <w:ilvl w:val="0"/>
          <w:numId w:val="3"/>
        </w:numPr>
        <w:rPr>
          <w:rFonts w:asciiTheme="minorHAnsi" w:hAnsiTheme="minorHAnsi" w:cstheme="minorHAnsi"/>
          <w:sz w:val="22"/>
          <w:lang w:val="en-GB"/>
        </w:rPr>
      </w:pPr>
      <w:r w:rsidRPr="00E21DCE">
        <w:rPr>
          <w:rFonts w:asciiTheme="minorHAnsi" w:hAnsiTheme="minorHAnsi" w:cstheme="minorHAnsi"/>
          <w:sz w:val="22"/>
          <w:lang w:val="en-GB"/>
        </w:rPr>
        <w:t>Venue name &amp;</w:t>
      </w:r>
    </w:p>
    <w:p w14:paraId="72EA2560" w14:textId="77777777" w:rsidR="00086576" w:rsidRPr="00E21DCE" w:rsidRDefault="00086576" w:rsidP="002D270B">
      <w:pPr>
        <w:ind w:left="720"/>
        <w:rPr>
          <w:rFonts w:asciiTheme="minorHAnsi" w:hAnsiTheme="minorHAnsi" w:cstheme="minorHAnsi"/>
          <w:sz w:val="22"/>
          <w:lang w:val="en-GB"/>
        </w:rPr>
      </w:pPr>
      <w:r w:rsidRPr="00E21DCE">
        <w:rPr>
          <w:rFonts w:asciiTheme="minorHAnsi" w:hAnsiTheme="minorHAnsi" w:cstheme="minorHAnsi"/>
          <w:sz w:val="22"/>
          <w:lang w:val="en-GB"/>
        </w:rPr>
        <w:t>Address and</w:t>
      </w:r>
    </w:p>
    <w:p w14:paraId="1BA8D2CE" w14:textId="77777777" w:rsidR="00086576" w:rsidRPr="00E21DCE" w:rsidRDefault="00086576" w:rsidP="002D270B">
      <w:pPr>
        <w:ind w:left="720"/>
        <w:rPr>
          <w:rFonts w:asciiTheme="minorHAnsi" w:hAnsiTheme="minorHAnsi" w:cstheme="minorHAnsi"/>
          <w:sz w:val="22"/>
          <w:lang w:val="en-GB"/>
        </w:rPr>
      </w:pPr>
      <w:r w:rsidRPr="00E21DCE">
        <w:rPr>
          <w:rFonts w:asciiTheme="minorHAnsi" w:hAnsiTheme="minorHAnsi" w:cstheme="minorHAnsi"/>
          <w:sz w:val="22"/>
          <w:lang w:val="en-GB"/>
        </w:rPr>
        <w:t>Postcode and</w:t>
      </w:r>
    </w:p>
    <w:p w14:paraId="36ABF749" w14:textId="77777777" w:rsidR="00086576" w:rsidRPr="00E21DCE" w:rsidRDefault="00086576" w:rsidP="002D270B">
      <w:pPr>
        <w:ind w:left="720"/>
        <w:rPr>
          <w:rFonts w:asciiTheme="minorHAnsi" w:hAnsiTheme="minorHAnsi" w:cstheme="minorHAnsi"/>
          <w:sz w:val="22"/>
          <w:lang w:val="en-GB"/>
        </w:rPr>
      </w:pPr>
      <w:r w:rsidRPr="00E21DCE">
        <w:rPr>
          <w:rFonts w:asciiTheme="minorHAnsi" w:hAnsiTheme="minorHAnsi" w:cstheme="minorHAnsi"/>
          <w:sz w:val="22"/>
          <w:lang w:val="en-GB"/>
        </w:rPr>
        <w:t>Phone number</w:t>
      </w:r>
    </w:p>
    <w:p w14:paraId="7E3A8C2C" w14:textId="77777777" w:rsidR="00086576" w:rsidRPr="00E21DCE" w:rsidRDefault="00086576" w:rsidP="002D270B">
      <w:pPr>
        <w:ind w:left="720"/>
        <w:rPr>
          <w:rFonts w:asciiTheme="minorHAnsi" w:eastAsia="Calibri" w:hAnsiTheme="minorHAnsi" w:cstheme="minorHAnsi"/>
          <w:sz w:val="22"/>
          <w:lang w:val="en-GB"/>
        </w:rPr>
      </w:pPr>
    </w:p>
    <w:p w14:paraId="27208054" w14:textId="77777777" w:rsidR="00E44938" w:rsidRPr="00E21DCE" w:rsidRDefault="00E44938" w:rsidP="002D270B">
      <w:pPr>
        <w:rPr>
          <w:rFonts w:asciiTheme="minorHAnsi" w:hAnsiTheme="minorHAnsi" w:cstheme="minorHAnsi"/>
          <w:sz w:val="22"/>
          <w:lang w:val="en-GB"/>
        </w:rPr>
      </w:pPr>
    </w:p>
    <w:p w14:paraId="24E7D23C" w14:textId="77777777" w:rsidR="00E44938" w:rsidRPr="00E21DCE" w:rsidRDefault="00E44938" w:rsidP="002D270B">
      <w:pPr>
        <w:rPr>
          <w:rFonts w:asciiTheme="minorHAnsi" w:hAnsiTheme="minorHAnsi" w:cstheme="minorHAnsi"/>
          <w:sz w:val="22"/>
          <w:lang w:val="en-GB"/>
        </w:rPr>
      </w:pPr>
    </w:p>
    <w:p w14:paraId="6C7918B8" w14:textId="77777777" w:rsidR="00E44938" w:rsidRPr="00E21DCE" w:rsidRDefault="00E44938" w:rsidP="002D270B">
      <w:pPr>
        <w:rPr>
          <w:rFonts w:asciiTheme="minorHAnsi" w:hAnsiTheme="minorHAnsi" w:cstheme="minorHAnsi"/>
          <w:sz w:val="22"/>
          <w:lang w:val="en-GB"/>
        </w:rPr>
      </w:pPr>
    </w:p>
    <w:p w14:paraId="7CB62B46" w14:textId="77777777" w:rsidR="00086576" w:rsidRPr="00E21DCE" w:rsidRDefault="00086576" w:rsidP="002D270B">
      <w:pPr>
        <w:rPr>
          <w:rFonts w:asciiTheme="minorHAnsi" w:hAnsiTheme="minorHAnsi" w:cstheme="minorHAnsi"/>
          <w:sz w:val="22"/>
          <w:lang w:val="en-GB"/>
        </w:rPr>
      </w:pPr>
      <w:r w:rsidRPr="00E21DCE">
        <w:rPr>
          <w:rFonts w:asciiTheme="minorHAnsi" w:hAnsiTheme="minorHAnsi" w:cstheme="minorHAnsi"/>
          <w:sz w:val="22"/>
          <w:lang w:val="en-GB"/>
        </w:rPr>
        <w:t>5.</w:t>
      </w:r>
      <w:r w:rsidRPr="00E21DCE">
        <w:rPr>
          <w:rFonts w:asciiTheme="minorHAnsi" w:hAnsiTheme="minorHAnsi" w:cstheme="minorHAnsi"/>
          <w:sz w:val="22"/>
          <w:lang w:val="en-GB"/>
        </w:rPr>
        <w:tab/>
        <w:t>Ticket price(s)</w:t>
      </w:r>
    </w:p>
    <w:p w14:paraId="73A713F0" w14:textId="77777777" w:rsidR="00086576" w:rsidRPr="00E21DCE" w:rsidRDefault="00086576" w:rsidP="002D270B">
      <w:pPr>
        <w:rPr>
          <w:rFonts w:asciiTheme="minorHAnsi" w:hAnsiTheme="minorHAnsi" w:cstheme="minorHAnsi"/>
          <w:sz w:val="22"/>
          <w:lang w:val="en-GB"/>
        </w:rPr>
      </w:pPr>
    </w:p>
    <w:p w14:paraId="6BB4D399" w14:textId="77777777" w:rsidR="00086576" w:rsidRPr="00E21DCE" w:rsidRDefault="00086576" w:rsidP="002D270B">
      <w:pPr>
        <w:rPr>
          <w:rFonts w:asciiTheme="minorHAnsi" w:hAnsiTheme="minorHAnsi" w:cstheme="minorHAnsi"/>
          <w:sz w:val="22"/>
          <w:lang w:val="en-GB"/>
        </w:rPr>
      </w:pPr>
    </w:p>
    <w:p w14:paraId="132686B3" w14:textId="77777777" w:rsidR="00086576" w:rsidRPr="00E21DCE" w:rsidRDefault="00086576" w:rsidP="002D270B">
      <w:pPr>
        <w:rPr>
          <w:rFonts w:asciiTheme="minorHAnsi" w:hAnsiTheme="minorHAnsi" w:cstheme="minorHAnsi"/>
          <w:sz w:val="22"/>
          <w:lang w:val="en-GB"/>
        </w:rPr>
      </w:pPr>
      <w:r w:rsidRPr="00E21DCE">
        <w:rPr>
          <w:rFonts w:asciiTheme="minorHAnsi" w:hAnsiTheme="minorHAnsi" w:cstheme="minorHAnsi"/>
          <w:sz w:val="22"/>
          <w:lang w:val="en-GB"/>
        </w:rPr>
        <w:t>6.</w:t>
      </w:r>
      <w:r w:rsidRPr="00E21DCE">
        <w:rPr>
          <w:rFonts w:asciiTheme="minorHAnsi" w:hAnsiTheme="minorHAnsi" w:cstheme="minorHAnsi"/>
          <w:sz w:val="22"/>
          <w:lang w:val="en-GB"/>
        </w:rPr>
        <w:tab/>
        <w:t>Advance sales (if relevant) from:</w:t>
      </w:r>
    </w:p>
    <w:p w14:paraId="480A4D14" w14:textId="77777777" w:rsidR="00086576" w:rsidRPr="00E21DCE" w:rsidRDefault="00086576" w:rsidP="002D270B">
      <w:pPr>
        <w:rPr>
          <w:rFonts w:asciiTheme="minorHAnsi" w:hAnsiTheme="minorHAnsi" w:cstheme="minorHAnsi"/>
          <w:sz w:val="22"/>
          <w:lang w:val="en-GB"/>
        </w:rPr>
      </w:pPr>
    </w:p>
    <w:p w14:paraId="4E3BE01E" w14:textId="77777777" w:rsidR="00086576" w:rsidRPr="00E21DCE" w:rsidRDefault="00086576" w:rsidP="002D270B">
      <w:pPr>
        <w:rPr>
          <w:rFonts w:asciiTheme="minorHAnsi" w:hAnsiTheme="minorHAnsi" w:cstheme="minorHAnsi"/>
          <w:sz w:val="22"/>
          <w:lang w:val="en-GB"/>
        </w:rPr>
      </w:pPr>
    </w:p>
    <w:p w14:paraId="6A11AF4B" w14:textId="77777777" w:rsidR="00086576" w:rsidRPr="00E21DCE" w:rsidRDefault="00086576" w:rsidP="002D270B">
      <w:pPr>
        <w:rPr>
          <w:rFonts w:asciiTheme="minorHAnsi" w:hAnsiTheme="minorHAnsi" w:cstheme="minorHAnsi"/>
          <w:sz w:val="22"/>
          <w:lang w:val="en-GB"/>
        </w:rPr>
      </w:pPr>
    </w:p>
    <w:p w14:paraId="437ECCA1" w14:textId="77777777" w:rsidR="00086576" w:rsidRPr="00E21DCE" w:rsidRDefault="00086576" w:rsidP="002D270B">
      <w:pPr>
        <w:rPr>
          <w:rFonts w:asciiTheme="minorHAnsi" w:hAnsiTheme="minorHAnsi" w:cstheme="minorHAnsi"/>
          <w:b/>
          <w:bCs/>
          <w:i/>
          <w:iCs/>
          <w:sz w:val="22"/>
          <w:lang w:val="en-GB"/>
        </w:rPr>
      </w:pPr>
      <w:r w:rsidRPr="00E21DCE">
        <w:rPr>
          <w:rFonts w:asciiTheme="minorHAnsi" w:hAnsiTheme="minorHAnsi" w:cstheme="minorHAnsi"/>
          <w:sz w:val="22"/>
          <w:lang w:val="en-GB"/>
        </w:rPr>
        <w:t>7.</w:t>
      </w:r>
      <w:r w:rsidRPr="00E21DCE">
        <w:rPr>
          <w:rFonts w:asciiTheme="minorHAnsi" w:hAnsiTheme="minorHAnsi" w:cstheme="minorHAnsi"/>
          <w:sz w:val="22"/>
          <w:lang w:val="en-GB"/>
        </w:rPr>
        <w:tab/>
        <w:t>DESCRIPTION OF</w:t>
      </w:r>
      <w:r w:rsidR="00D15E5C" w:rsidRPr="00E21DCE">
        <w:rPr>
          <w:rFonts w:asciiTheme="minorHAnsi" w:hAnsiTheme="minorHAnsi" w:cstheme="minorHAnsi"/>
          <w:sz w:val="22"/>
          <w:lang w:val="en-GB"/>
        </w:rPr>
        <w:t xml:space="preserve"> EVENT  (max </w:t>
      </w:r>
      <w:r w:rsidR="00B0297A" w:rsidRPr="00E21DCE">
        <w:rPr>
          <w:rFonts w:asciiTheme="minorHAnsi" w:hAnsiTheme="minorHAnsi" w:cstheme="minorHAnsi"/>
          <w:sz w:val="22"/>
          <w:lang w:val="en-GB"/>
        </w:rPr>
        <w:t>6</w:t>
      </w:r>
      <w:r w:rsidR="00D15E5C" w:rsidRPr="00E21DCE">
        <w:rPr>
          <w:rFonts w:asciiTheme="minorHAnsi" w:hAnsiTheme="minorHAnsi" w:cstheme="minorHAnsi"/>
          <w:sz w:val="22"/>
          <w:lang w:val="en-GB"/>
        </w:rPr>
        <w:t>0</w:t>
      </w:r>
      <w:r w:rsidRPr="00E21DCE">
        <w:rPr>
          <w:rFonts w:asciiTheme="minorHAnsi" w:hAnsiTheme="minorHAnsi" w:cstheme="minorHAnsi"/>
          <w:sz w:val="22"/>
          <w:lang w:val="en-GB"/>
        </w:rPr>
        <w:t xml:space="preserve"> words)</w:t>
      </w:r>
    </w:p>
    <w:p w14:paraId="727D040B" w14:textId="77777777" w:rsidR="00086576" w:rsidRPr="00E21DCE" w:rsidRDefault="00086576" w:rsidP="002D270B">
      <w:pPr>
        <w:ind w:left="-294" w:firstLine="1014"/>
        <w:rPr>
          <w:rFonts w:asciiTheme="minorHAnsi" w:hAnsiTheme="minorHAnsi" w:cstheme="minorHAnsi"/>
          <w:b/>
          <w:bCs/>
          <w:i/>
          <w:iCs/>
          <w:sz w:val="22"/>
          <w:lang w:val="en-GB"/>
        </w:rPr>
      </w:pPr>
      <w:r w:rsidRPr="00E21DCE">
        <w:rPr>
          <w:rFonts w:asciiTheme="minorHAnsi" w:hAnsiTheme="minorHAnsi" w:cstheme="minorHAnsi"/>
          <w:b/>
          <w:bCs/>
          <w:i/>
          <w:iCs/>
          <w:sz w:val="22"/>
          <w:lang w:val="en-GB"/>
        </w:rPr>
        <w:t>NB:   We reserve the right to edit the text for length or unsuitable content</w:t>
      </w:r>
    </w:p>
    <w:p w14:paraId="411105BE" w14:textId="77777777" w:rsidR="00086576" w:rsidRPr="00E21DCE" w:rsidRDefault="00086576" w:rsidP="002D270B">
      <w:pPr>
        <w:ind w:left="-294" w:firstLine="294"/>
        <w:rPr>
          <w:rFonts w:asciiTheme="minorHAnsi" w:hAnsiTheme="minorHAnsi" w:cstheme="minorHAnsi"/>
          <w:b/>
          <w:bCs/>
          <w:i/>
          <w:iCs/>
          <w:sz w:val="22"/>
          <w:lang w:val="en-GB"/>
        </w:rPr>
      </w:pPr>
    </w:p>
    <w:p w14:paraId="45162BA8" w14:textId="77777777" w:rsidR="00086576" w:rsidRPr="00E21DCE" w:rsidRDefault="00086576" w:rsidP="002D270B">
      <w:pPr>
        <w:ind w:left="-294" w:firstLine="294"/>
        <w:rPr>
          <w:rFonts w:asciiTheme="minorHAnsi" w:hAnsiTheme="minorHAnsi" w:cstheme="minorHAnsi"/>
          <w:b/>
          <w:bCs/>
          <w:i/>
          <w:iCs/>
          <w:sz w:val="22"/>
          <w:lang w:val="en-GB"/>
        </w:rPr>
      </w:pPr>
    </w:p>
    <w:p w14:paraId="7E959981" w14:textId="77777777" w:rsidR="00086576" w:rsidRPr="00E21DCE" w:rsidRDefault="00086576" w:rsidP="002D270B">
      <w:pPr>
        <w:ind w:left="-294" w:firstLine="294"/>
        <w:rPr>
          <w:rFonts w:asciiTheme="minorHAnsi" w:hAnsiTheme="minorHAnsi" w:cstheme="minorHAnsi"/>
          <w:b/>
          <w:bCs/>
          <w:i/>
          <w:iCs/>
          <w:sz w:val="22"/>
          <w:lang w:val="en-GB"/>
        </w:rPr>
      </w:pPr>
    </w:p>
    <w:p w14:paraId="4C2EE306" w14:textId="77777777" w:rsidR="00086576" w:rsidRPr="00E21DCE" w:rsidRDefault="00086576" w:rsidP="002D270B">
      <w:pPr>
        <w:rPr>
          <w:rFonts w:asciiTheme="minorHAnsi" w:hAnsiTheme="minorHAnsi" w:cstheme="minorHAnsi"/>
          <w:sz w:val="22"/>
          <w:lang w:val="en-GB"/>
        </w:rPr>
      </w:pPr>
    </w:p>
    <w:p w14:paraId="3DC82C14" w14:textId="77777777" w:rsidR="007F47AF" w:rsidRPr="00E21DCE" w:rsidRDefault="007F47AF" w:rsidP="002D270B">
      <w:pPr>
        <w:rPr>
          <w:rFonts w:asciiTheme="minorHAnsi" w:hAnsiTheme="minorHAnsi" w:cstheme="minorHAnsi"/>
          <w:sz w:val="22"/>
          <w:lang w:val="en-GB"/>
        </w:rPr>
      </w:pPr>
    </w:p>
    <w:p w14:paraId="434FDF5F" w14:textId="77777777" w:rsidR="007F47AF" w:rsidRPr="00E21DCE" w:rsidRDefault="007F47AF" w:rsidP="002D270B">
      <w:pPr>
        <w:rPr>
          <w:rFonts w:asciiTheme="minorHAnsi" w:hAnsiTheme="minorHAnsi" w:cstheme="minorHAnsi"/>
          <w:sz w:val="22"/>
          <w:lang w:val="en-GB"/>
        </w:rPr>
      </w:pPr>
    </w:p>
    <w:p w14:paraId="6A390CC3" w14:textId="77777777" w:rsidR="00086576" w:rsidRPr="00E21DCE" w:rsidRDefault="00086576" w:rsidP="002D270B">
      <w:pPr>
        <w:ind w:left="-294" w:firstLine="294"/>
        <w:rPr>
          <w:rFonts w:asciiTheme="minorHAnsi" w:hAnsiTheme="minorHAnsi" w:cstheme="minorHAnsi"/>
          <w:sz w:val="22"/>
          <w:lang w:val="en-GB"/>
        </w:rPr>
      </w:pPr>
    </w:p>
    <w:p w14:paraId="29AB7918" w14:textId="77777777" w:rsidR="00086576" w:rsidRPr="00E21DCE" w:rsidRDefault="00086576" w:rsidP="002D270B">
      <w:pPr>
        <w:ind w:left="-294" w:firstLine="294"/>
        <w:rPr>
          <w:rFonts w:asciiTheme="minorHAnsi" w:hAnsiTheme="minorHAnsi" w:cstheme="minorHAnsi"/>
          <w:sz w:val="22"/>
          <w:lang w:val="en-GB"/>
        </w:rPr>
      </w:pPr>
    </w:p>
    <w:p w14:paraId="325168E8" w14:textId="77777777" w:rsidR="00E44938" w:rsidRPr="00E21DCE" w:rsidRDefault="00086576" w:rsidP="002D270B">
      <w:pPr>
        <w:ind w:left="-294" w:firstLine="294"/>
        <w:rPr>
          <w:rFonts w:asciiTheme="minorHAnsi" w:hAnsiTheme="minorHAnsi" w:cstheme="minorHAnsi"/>
          <w:sz w:val="22"/>
          <w:lang w:val="en-GB"/>
        </w:rPr>
      </w:pPr>
      <w:r w:rsidRPr="00E21DCE">
        <w:rPr>
          <w:rFonts w:asciiTheme="minorHAnsi" w:hAnsiTheme="minorHAnsi" w:cstheme="minorHAnsi"/>
          <w:sz w:val="22"/>
          <w:lang w:val="en-GB"/>
        </w:rPr>
        <w:t>8.</w:t>
      </w:r>
      <w:r w:rsidRPr="00E21DCE">
        <w:rPr>
          <w:rFonts w:asciiTheme="minorHAnsi" w:hAnsiTheme="minorHAnsi" w:cstheme="minorHAnsi"/>
          <w:sz w:val="22"/>
          <w:lang w:val="en-GB"/>
        </w:rPr>
        <w:tab/>
        <w:t>In what category do you want this event listed?</w:t>
      </w:r>
      <w:r w:rsidR="00E44938" w:rsidRPr="00E21DCE">
        <w:rPr>
          <w:rFonts w:asciiTheme="minorHAnsi" w:hAnsiTheme="minorHAnsi" w:cstheme="minorHAnsi"/>
          <w:sz w:val="22"/>
          <w:lang w:val="en-GB"/>
        </w:rPr>
        <w:t xml:space="preserve"> </w:t>
      </w:r>
    </w:p>
    <w:p w14:paraId="7832684A" w14:textId="77777777" w:rsidR="00086576" w:rsidRPr="00E21DCE" w:rsidRDefault="00E44938" w:rsidP="002D270B">
      <w:pPr>
        <w:ind w:left="-294" w:firstLine="294"/>
        <w:rPr>
          <w:rFonts w:asciiTheme="minorHAnsi" w:hAnsiTheme="minorHAnsi" w:cstheme="minorHAnsi"/>
          <w:i/>
          <w:sz w:val="22"/>
          <w:lang w:val="en-GB"/>
        </w:rPr>
      </w:pPr>
      <w:r w:rsidRPr="00E21DCE">
        <w:rPr>
          <w:rFonts w:asciiTheme="minorHAnsi" w:hAnsiTheme="minorHAnsi" w:cstheme="minorHAnsi"/>
          <w:i/>
          <w:sz w:val="22"/>
          <w:lang w:val="en-GB"/>
        </w:rPr>
        <w:t>Please put an “X” in the box beside which one category you choose.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938"/>
        <w:gridCol w:w="1972"/>
      </w:tblGrid>
      <w:tr w:rsidR="00E44938" w:rsidRPr="00E21DCE" w14:paraId="0E2667F6" w14:textId="77777777" w:rsidTr="00E44938">
        <w:tc>
          <w:tcPr>
            <w:tcW w:w="5938" w:type="dxa"/>
          </w:tcPr>
          <w:p w14:paraId="40D7E12F" w14:textId="77777777" w:rsidR="00E44938" w:rsidRPr="00E21DCE" w:rsidRDefault="00E44938" w:rsidP="00527C93">
            <w:pPr>
              <w:rPr>
                <w:rFonts w:asciiTheme="minorHAnsi" w:hAnsiTheme="minorHAnsi" w:cstheme="minorHAnsi"/>
                <w:i/>
                <w:sz w:val="22"/>
                <w:lang w:val="en-GB"/>
              </w:rPr>
            </w:pPr>
            <w:r w:rsidRPr="00E21DCE">
              <w:rPr>
                <w:rFonts w:asciiTheme="minorHAnsi" w:hAnsiTheme="minorHAnsi" w:cstheme="minorHAnsi"/>
                <w:i/>
                <w:sz w:val="22"/>
                <w:lang w:val="en-GB"/>
              </w:rPr>
              <w:t>Example: Exhibition</w:t>
            </w:r>
          </w:p>
        </w:tc>
        <w:tc>
          <w:tcPr>
            <w:tcW w:w="1972" w:type="dxa"/>
          </w:tcPr>
          <w:p w14:paraId="34E69D1E" w14:textId="77777777" w:rsidR="00E44938" w:rsidRPr="00E21DCE" w:rsidRDefault="00E44938" w:rsidP="00527C93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E21DCE">
              <w:rPr>
                <w:rFonts w:asciiTheme="minorHAnsi" w:hAnsiTheme="minorHAnsi" w:cstheme="minorHAnsi"/>
                <w:sz w:val="22"/>
                <w:lang w:val="en-GB"/>
              </w:rPr>
              <w:t>X</w:t>
            </w:r>
          </w:p>
        </w:tc>
      </w:tr>
      <w:tr w:rsidR="00E44938" w:rsidRPr="00E21DCE" w14:paraId="15CDCD20" w14:textId="77777777" w:rsidTr="00E44938">
        <w:tc>
          <w:tcPr>
            <w:tcW w:w="5938" w:type="dxa"/>
          </w:tcPr>
          <w:p w14:paraId="726EF698" w14:textId="77777777" w:rsidR="00E44938" w:rsidRPr="00E21DCE" w:rsidRDefault="00E44938" w:rsidP="00527C93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E21DCE">
              <w:rPr>
                <w:rFonts w:asciiTheme="minorHAnsi" w:hAnsiTheme="minorHAnsi" w:cstheme="minorHAnsi"/>
                <w:sz w:val="22"/>
                <w:lang w:val="en-GB"/>
              </w:rPr>
              <w:t xml:space="preserve">(a)  Music – folk, jazz, rock and world   </w:t>
            </w:r>
            <w:r w:rsidRPr="00E21DCE">
              <w:rPr>
                <w:rFonts w:asciiTheme="minorHAnsi" w:hAnsiTheme="minorHAnsi" w:cstheme="minorHAnsi"/>
                <w:sz w:val="22"/>
                <w:lang w:val="en-GB"/>
              </w:rPr>
              <w:tab/>
            </w:r>
          </w:p>
        </w:tc>
        <w:tc>
          <w:tcPr>
            <w:tcW w:w="1972" w:type="dxa"/>
          </w:tcPr>
          <w:p w14:paraId="25F72832" w14:textId="77777777" w:rsidR="00E44938" w:rsidRPr="00E21DCE" w:rsidRDefault="00E44938" w:rsidP="00527C93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E44938" w:rsidRPr="00E21DCE" w14:paraId="07E77087" w14:textId="77777777" w:rsidTr="00E44938">
        <w:tc>
          <w:tcPr>
            <w:tcW w:w="5938" w:type="dxa"/>
          </w:tcPr>
          <w:p w14:paraId="1342F8A1" w14:textId="77777777" w:rsidR="00E44938" w:rsidRPr="00E21DCE" w:rsidRDefault="00E44938" w:rsidP="00527C93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E21DCE">
              <w:rPr>
                <w:rFonts w:asciiTheme="minorHAnsi" w:hAnsiTheme="minorHAnsi" w:cstheme="minorHAnsi"/>
                <w:sz w:val="22"/>
                <w:lang w:val="en-GB"/>
              </w:rPr>
              <w:t>(b)  Music – classical, recitals</w:t>
            </w:r>
          </w:p>
        </w:tc>
        <w:tc>
          <w:tcPr>
            <w:tcW w:w="1972" w:type="dxa"/>
          </w:tcPr>
          <w:p w14:paraId="0B48EE37" w14:textId="77777777" w:rsidR="00E44938" w:rsidRPr="00E21DCE" w:rsidRDefault="00E44938" w:rsidP="00527C93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E44938" w:rsidRPr="00E21DCE" w14:paraId="1706916C" w14:textId="77777777" w:rsidTr="00E44938">
        <w:tc>
          <w:tcPr>
            <w:tcW w:w="5938" w:type="dxa"/>
          </w:tcPr>
          <w:p w14:paraId="54D49587" w14:textId="77777777" w:rsidR="00E44938" w:rsidRPr="00E21DCE" w:rsidRDefault="00E44938" w:rsidP="00527C93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E21DCE">
              <w:rPr>
                <w:rFonts w:asciiTheme="minorHAnsi" w:hAnsiTheme="minorHAnsi" w:cstheme="minorHAnsi"/>
                <w:sz w:val="22"/>
                <w:lang w:val="en-GB"/>
              </w:rPr>
              <w:t>(c)  Music: - singing and choral</w:t>
            </w:r>
            <w:r w:rsidRPr="00E21DCE">
              <w:rPr>
                <w:rFonts w:asciiTheme="minorHAnsi" w:hAnsiTheme="minorHAnsi" w:cstheme="minorHAnsi"/>
                <w:sz w:val="22"/>
                <w:lang w:val="en-GB"/>
              </w:rPr>
              <w:tab/>
            </w:r>
            <w:r w:rsidRPr="00E21DCE">
              <w:rPr>
                <w:rFonts w:asciiTheme="minorHAnsi" w:hAnsiTheme="minorHAnsi" w:cstheme="minorHAnsi"/>
                <w:sz w:val="22"/>
                <w:lang w:val="en-GB"/>
              </w:rPr>
              <w:tab/>
            </w:r>
          </w:p>
        </w:tc>
        <w:tc>
          <w:tcPr>
            <w:tcW w:w="1972" w:type="dxa"/>
          </w:tcPr>
          <w:p w14:paraId="7A793581" w14:textId="77777777" w:rsidR="00E44938" w:rsidRPr="00E21DCE" w:rsidRDefault="00E44938" w:rsidP="00527C93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E44938" w:rsidRPr="00E21DCE" w14:paraId="0C596F41" w14:textId="77777777" w:rsidTr="00E44938">
        <w:tc>
          <w:tcPr>
            <w:tcW w:w="5938" w:type="dxa"/>
          </w:tcPr>
          <w:p w14:paraId="7205A3F0" w14:textId="77777777" w:rsidR="00E44938" w:rsidRPr="00E21DCE" w:rsidRDefault="00E44938" w:rsidP="00527C93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E21DCE">
              <w:rPr>
                <w:rFonts w:asciiTheme="minorHAnsi" w:hAnsiTheme="minorHAnsi" w:cstheme="minorHAnsi"/>
                <w:sz w:val="22"/>
                <w:lang w:val="en-GB"/>
              </w:rPr>
              <w:t>(d)  Theatre and dance</w:t>
            </w:r>
          </w:p>
        </w:tc>
        <w:tc>
          <w:tcPr>
            <w:tcW w:w="1972" w:type="dxa"/>
          </w:tcPr>
          <w:p w14:paraId="5D6F27DF" w14:textId="77777777" w:rsidR="00E44938" w:rsidRPr="00E21DCE" w:rsidRDefault="00E44938" w:rsidP="00527C93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E44938" w:rsidRPr="00E21DCE" w14:paraId="419A393C" w14:textId="77777777" w:rsidTr="00E44938">
        <w:tc>
          <w:tcPr>
            <w:tcW w:w="5938" w:type="dxa"/>
          </w:tcPr>
          <w:p w14:paraId="5E0DD0E6" w14:textId="77777777" w:rsidR="00E44938" w:rsidRPr="00E21DCE" w:rsidRDefault="00E44938" w:rsidP="00527C93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E21DCE">
              <w:rPr>
                <w:rFonts w:asciiTheme="minorHAnsi" w:hAnsiTheme="minorHAnsi" w:cstheme="minorHAnsi"/>
                <w:sz w:val="22"/>
                <w:lang w:val="en-GB"/>
              </w:rPr>
              <w:t xml:space="preserve">(e)  Exhibitions </w:t>
            </w:r>
            <w:r w:rsidRPr="00E21DCE">
              <w:rPr>
                <w:rFonts w:asciiTheme="minorHAnsi" w:hAnsiTheme="minorHAnsi" w:cstheme="minorHAnsi"/>
                <w:sz w:val="22"/>
                <w:lang w:val="en-GB"/>
              </w:rPr>
              <w:tab/>
            </w:r>
            <w:r w:rsidRPr="00E21DCE">
              <w:rPr>
                <w:rFonts w:asciiTheme="minorHAnsi" w:hAnsiTheme="minorHAnsi" w:cstheme="minorHAnsi"/>
                <w:sz w:val="22"/>
                <w:lang w:val="en-GB"/>
              </w:rPr>
              <w:tab/>
            </w:r>
            <w:r w:rsidRPr="00E21DCE">
              <w:rPr>
                <w:rFonts w:asciiTheme="minorHAnsi" w:hAnsiTheme="minorHAnsi" w:cstheme="minorHAnsi"/>
                <w:sz w:val="22"/>
                <w:lang w:val="en-GB"/>
              </w:rPr>
              <w:tab/>
            </w:r>
            <w:r w:rsidRPr="00E21DCE">
              <w:rPr>
                <w:rFonts w:asciiTheme="minorHAnsi" w:hAnsiTheme="minorHAnsi" w:cstheme="minorHAnsi"/>
                <w:sz w:val="22"/>
                <w:lang w:val="en-GB"/>
              </w:rPr>
              <w:tab/>
            </w:r>
          </w:p>
        </w:tc>
        <w:tc>
          <w:tcPr>
            <w:tcW w:w="1972" w:type="dxa"/>
          </w:tcPr>
          <w:p w14:paraId="531401E9" w14:textId="77777777" w:rsidR="00E44938" w:rsidRPr="00E21DCE" w:rsidRDefault="00E44938" w:rsidP="00527C93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E44938" w:rsidRPr="00E21DCE" w14:paraId="070C134E" w14:textId="77777777" w:rsidTr="00E44938">
        <w:tc>
          <w:tcPr>
            <w:tcW w:w="5938" w:type="dxa"/>
          </w:tcPr>
          <w:p w14:paraId="54929AB9" w14:textId="77777777" w:rsidR="00E44938" w:rsidRPr="00E21DCE" w:rsidRDefault="00E44938" w:rsidP="00527C93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E21DCE">
              <w:rPr>
                <w:rFonts w:asciiTheme="minorHAnsi" w:hAnsiTheme="minorHAnsi" w:cstheme="minorHAnsi"/>
                <w:sz w:val="22"/>
                <w:lang w:val="en-GB"/>
              </w:rPr>
              <w:t>(f)   Talks</w:t>
            </w:r>
          </w:p>
        </w:tc>
        <w:tc>
          <w:tcPr>
            <w:tcW w:w="1972" w:type="dxa"/>
          </w:tcPr>
          <w:p w14:paraId="17468294" w14:textId="77777777" w:rsidR="00E44938" w:rsidRPr="00E21DCE" w:rsidRDefault="00E44938" w:rsidP="00527C93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E44938" w:rsidRPr="00E21DCE" w14:paraId="6D32FE64" w14:textId="77777777" w:rsidTr="00E44938">
        <w:tc>
          <w:tcPr>
            <w:tcW w:w="5938" w:type="dxa"/>
          </w:tcPr>
          <w:p w14:paraId="754D38E7" w14:textId="77777777" w:rsidR="00E44938" w:rsidRPr="00E21DCE" w:rsidRDefault="00E44938" w:rsidP="00527C93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E21DCE">
              <w:rPr>
                <w:rFonts w:asciiTheme="minorHAnsi" w:hAnsiTheme="minorHAnsi" w:cstheme="minorHAnsi"/>
                <w:sz w:val="22"/>
                <w:lang w:val="en-GB"/>
              </w:rPr>
              <w:t>(g)  Guided walks</w:t>
            </w:r>
            <w:r w:rsidRPr="00E21DCE">
              <w:rPr>
                <w:rFonts w:asciiTheme="minorHAnsi" w:hAnsiTheme="minorHAnsi" w:cstheme="minorHAnsi"/>
                <w:sz w:val="22"/>
                <w:lang w:val="en-GB"/>
              </w:rPr>
              <w:tab/>
            </w:r>
            <w:r w:rsidRPr="00E21DCE">
              <w:rPr>
                <w:rFonts w:asciiTheme="minorHAnsi" w:hAnsiTheme="minorHAnsi" w:cstheme="minorHAnsi"/>
                <w:sz w:val="22"/>
                <w:lang w:val="en-GB"/>
              </w:rPr>
              <w:tab/>
            </w:r>
            <w:r w:rsidRPr="00E21DCE">
              <w:rPr>
                <w:rFonts w:asciiTheme="minorHAnsi" w:hAnsiTheme="minorHAnsi" w:cstheme="minorHAnsi"/>
                <w:sz w:val="22"/>
                <w:lang w:val="en-GB"/>
              </w:rPr>
              <w:tab/>
            </w:r>
          </w:p>
        </w:tc>
        <w:tc>
          <w:tcPr>
            <w:tcW w:w="1972" w:type="dxa"/>
          </w:tcPr>
          <w:p w14:paraId="2E8CDE25" w14:textId="77777777" w:rsidR="00E44938" w:rsidRPr="00E21DCE" w:rsidRDefault="00E44938" w:rsidP="00527C93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E44938" w:rsidRPr="00E21DCE" w14:paraId="4E1490DF" w14:textId="77777777" w:rsidTr="00E44938">
        <w:tc>
          <w:tcPr>
            <w:tcW w:w="5938" w:type="dxa"/>
          </w:tcPr>
          <w:p w14:paraId="58563112" w14:textId="77777777" w:rsidR="00E44938" w:rsidRPr="00E21DCE" w:rsidRDefault="00E44938" w:rsidP="00527C93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E21DCE">
              <w:rPr>
                <w:rFonts w:asciiTheme="minorHAnsi" w:hAnsiTheme="minorHAnsi" w:cstheme="minorHAnsi"/>
                <w:sz w:val="22"/>
                <w:lang w:val="en-GB"/>
              </w:rPr>
              <w:t>(h)  Children and families</w:t>
            </w:r>
          </w:p>
        </w:tc>
        <w:tc>
          <w:tcPr>
            <w:tcW w:w="1972" w:type="dxa"/>
          </w:tcPr>
          <w:p w14:paraId="7DA56B5C" w14:textId="77777777" w:rsidR="00E44938" w:rsidRPr="00E21DCE" w:rsidRDefault="00E44938" w:rsidP="00527C93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E44938" w:rsidRPr="00E21DCE" w14:paraId="433F0A3B" w14:textId="77777777" w:rsidTr="00E44938">
        <w:tc>
          <w:tcPr>
            <w:tcW w:w="5938" w:type="dxa"/>
          </w:tcPr>
          <w:p w14:paraId="06069CF2" w14:textId="77777777" w:rsidR="00E44938" w:rsidRPr="00E21DCE" w:rsidRDefault="00E44938" w:rsidP="00527C93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E21DCE">
              <w:rPr>
                <w:rFonts w:asciiTheme="minorHAnsi" w:hAnsiTheme="minorHAnsi" w:cstheme="minorHAnsi"/>
                <w:sz w:val="22"/>
                <w:lang w:val="en-GB"/>
              </w:rPr>
              <w:t>(i)   Film</w:t>
            </w:r>
            <w:r w:rsidRPr="00E21DCE">
              <w:rPr>
                <w:rFonts w:asciiTheme="minorHAnsi" w:hAnsiTheme="minorHAnsi" w:cstheme="minorHAnsi"/>
                <w:sz w:val="22"/>
                <w:lang w:val="en-GB"/>
              </w:rPr>
              <w:tab/>
            </w:r>
            <w:r w:rsidRPr="00E21DCE">
              <w:rPr>
                <w:rFonts w:asciiTheme="minorHAnsi" w:hAnsiTheme="minorHAnsi" w:cstheme="minorHAnsi"/>
                <w:sz w:val="22"/>
                <w:lang w:val="en-GB"/>
              </w:rPr>
              <w:tab/>
            </w:r>
            <w:r w:rsidRPr="00E21DCE">
              <w:rPr>
                <w:rFonts w:asciiTheme="minorHAnsi" w:hAnsiTheme="minorHAnsi" w:cstheme="minorHAnsi"/>
                <w:sz w:val="22"/>
                <w:lang w:val="en-GB"/>
              </w:rPr>
              <w:tab/>
            </w:r>
            <w:r w:rsidRPr="00E21DCE">
              <w:rPr>
                <w:rFonts w:asciiTheme="minorHAnsi" w:hAnsiTheme="minorHAnsi" w:cstheme="minorHAnsi"/>
                <w:sz w:val="22"/>
                <w:lang w:val="en-GB"/>
              </w:rPr>
              <w:tab/>
            </w:r>
            <w:r w:rsidRPr="00E21DCE">
              <w:rPr>
                <w:rFonts w:asciiTheme="minorHAnsi" w:hAnsiTheme="minorHAnsi" w:cstheme="minorHAnsi"/>
                <w:sz w:val="22"/>
                <w:lang w:val="en-GB"/>
              </w:rPr>
              <w:tab/>
            </w:r>
          </w:p>
        </w:tc>
        <w:tc>
          <w:tcPr>
            <w:tcW w:w="1972" w:type="dxa"/>
          </w:tcPr>
          <w:p w14:paraId="46BFB2E6" w14:textId="77777777" w:rsidR="00E44938" w:rsidRPr="00E21DCE" w:rsidRDefault="00E44938" w:rsidP="00527C93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E44938" w:rsidRPr="00E21DCE" w14:paraId="581414B8" w14:textId="77777777" w:rsidTr="00E44938">
        <w:tc>
          <w:tcPr>
            <w:tcW w:w="5938" w:type="dxa"/>
          </w:tcPr>
          <w:p w14:paraId="647849C1" w14:textId="77777777" w:rsidR="00E44938" w:rsidRPr="00E21DCE" w:rsidRDefault="00E44938" w:rsidP="00527C93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E21DCE">
              <w:rPr>
                <w:rFonts w:asciiTheme="minorHAnsi" w:hAnsiTheme="minorHAnsi" w:cstheme="minorHAnsi"/>
                <w:sz w:val="22"/>
                <w:lang w:val="en-GB"/>
              </w:rPr>
              <w:t>(j)   Comedy</w:t>
            </w:r>
          </w:p>
        </w:tc>
        <w:tc>
          <w:tcPr>
            <w:tcW w:w="1972" w:type="dxa"/>
          </w:tcPr>
          <w:p w14:paraId="75B26686" w14:textId="77777777" w:rsidR="00E44938" w:rsidRPr="00E21DCE" w:rsidRDefault="00E44938" w:rsidP="00527C93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E44938" w:rsidRPr="00E21DCE" w14:paraId="0F4E177A" w14:textId="77777777" w:rsidTr="00E44938">
        <w:tc>
          <w:tcPr>
            <w:tcW w:w="5938" w:type="dxa"/>
          </w:tcPr>
          <w:p w14:paraId="156BC25E" w14:textId="77777777" w:rsidR="00E44938" w:rsidRPr="00E21DCE" w:rsidRDefault="00E44938" w:rsidP="00527C93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E21DCE">
              <w:rPr>
                <w:rFonts w:asciiTheme="minorHAnsi" w:hAnsiTheme="minorHAnsi" w:cstheme="minorHAnsi"/>
                <w:sz w:val="22"/>
                <w:lang w:val="en-GB"/>
              </w:rPr>
              <w:t>(k)  Food and drink</w:t>
            </w:r>
            <w:r w:rsidRPr="00E21DCE">
              <w:rPr>
                <w:rFonts w:asciiTheme="minorHAnsi" w:hAnsiTheme="minorHAnsi" w:cstheme="minorHAnsi"/>
                <w:sz w:val="22"/>
                <w:lang w:val="en-GB"/>
              </w:rPr>
              <w:tab/>
            </w:r>
            <w:r w:rsidRPr="00E21DCE">
              <w:rPr>
                <w:rFonts w:asciiTheme="minorHAnsi" w:hAnsiTheme="minorHAnsi" w:cstheme="minorHAnsi"/>
                <w:sz w:val="22"/>
                <w:lang w:val="en-GB"/>
              </w:rPr>
              <w:tab/>
            </w:r>
            <w:r w:rsidRPr="00E21DCE">
              <w:rPr>
                <w:rFonts w:asciiTheme="minorHAnsi" w:hAnsiTheme="minorHAnsi" w:cstheme="minorHAnsi"/>
                <w:sz w:val="22"/>
                <w:lang w:val="en-GB"/>
              </w:rPr>
              <w:tab/>
            </w:r>
          </w:p>
        </w:tc>
        <w:tc>
          <w:tcPr>
            <w:tcW w:w="1972" w:type="dxa"/>
          </w:tcPr>
          <w:p w14:paraId="620C5CB9" w14:textId="77777777" w:rsidR="00E44938" w:rsidRPr="00E21DCE" w:rsidRDefault="00E44938" w:rsidP="00527C93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E44938" w:rsidRPr="00E21DCE" w14:paraId="0C06B8F1" w14:textId="77777777" w:rsidTr="00E44938">
        <w:tc>
          <w:tcPr>
            <w:tcW w:w="5938" w:type="dxa"/>
          </w:tcPr>
          <w:p w14:paraId="41E756DF" w14:textId="77777777" w:rsidR="00E44938" w:rsidRPr="00E21DCE" w:rsidRDefault="00E44938" w:rsidP="00527C93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E21DCE">
              <w:rPr>
                <w:rFonts w:asciiTheme="minorHAnsi" w:hAnsiTheme="minorHAnsi" w:cstheme="minorHAnsi"/>
                <w:sz w:val="22"/>
                <w:lang w:val="en-GB"/>
              </w:rPr>
              <w:t>(l)   Events</w:t>
            </w:r>
          </w:p>
        </w:tc>
        <w:tc>
          <w:tcPr>
            <w:tcW w:w="1972" w:type="dxa"/>
          </w:tcPr>
          <w:p w14:paraId="62FC81A6" w14:textId="77777777" w:rsidR="00E44938" w:rsidRPr="00E21DCE" w:rsidRDefault="00E44938" w:rsidP="00527C93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</w:tbl>
    <w:p w14:paraId="78F19DC9" w14:textId="77777777" w:rsidR="00086576" w:rsidRPr="00E21DCE" w:rsidRDefault="00086576" w:rsidP="002D270B">
      <w:pPr>
        <w:rPr>
          <w:rFonts w:asciiTheme="minorHAnsi" w:hAnsiTheme="minorHAnsi" w:cstheme="minorHAnsi"/>
          <w:sz w:val="22"/>
          <w:lang w:val="en-GB"/>
        </w:rPr>
      </w:pPr>
    </w:p>
    <w:p w14:paraId="683F169D" w14:textId="77777777" w:rsidR="00086576" w:rsidRPr="00E21DCE" w:rsidRDefault="00086576" w:rsidP="002D270B">
      <w:pPr>
        <w:rPr>
          <w:rFonts w:asciiTheme="minorHAnsi" w:hAnsiTheme="minorHAnsi" w:cstheme="minorHAnsi"/>
          <w:i/>
          <w:sz w:val="22"/>
          <w:lang w:val="en-GB"/>
        </w:rPr>
      </w:pPr>
      <w:r w:rsidRPr="00E21DCE">
        <w:rPr>
          <w:rFonts w:asciiTheme="minorHAnsi" w:hAnsiTheme="minorHAnsi" w:cstheme="minorHAnsi"/>
          <w:sz w:val="22"/>
          <w:lang w:val="en-GB"/>
        </w:rPr>
        <w:t>9.</w:t>
      </w:r>
      <w:r w:rsidRPr="00E21DCE">
        <w:rPr>
          <w:rFonts w:asciiTheme="minorHAnsi" w:hAnsiTheme="minorHAnsi" w:cstheme="minorHAnsi"/>
          <w:sz w:val="22"/>
          <w:lang w:val="en-GB"/>
        </w:rPr>
        <w:tab/>
        <w:t>Relevant website addresses:</w:t>
      </w:r>
    </w:p>
    <w:p w14:paraId="575362C5" w14:textId="6328EEDF" w:rsidR="00086576" w:rsidRPr="00E21DCE" w:rsidRDefault="00086576" w:rsidP="002D270B">
      <w:pPr>
        <w:ind w:firstLine="720"/>
        <w:rPr>
          <w:rFonts w:asciiTheme="minorHAnsi" w:hAnsiTheme="minorHAnsi" w:cstheme="minorHAnsi"/>
          <w:i/>
          <w:sz w:val="22"/>
          <w:lang w:val="en-GB"/>
        </w:rPr>
      </w:pPr>
      <w:r w:rsidRPr="00E21DCE">
        <w:rPr>
          <w:rFonts w:asciiTheme="minorHAnsi" w:hAnsiTheme="minorHAnsi" w:cstheme="minorHAnsi"/>
          <w:i/>
          <w:sz w:val="22"/>
          <w:lang w:val="en-GB"/>
        </w:rPr>
        <w:t>We will link them from our site and please link your sites to W</w:t>
      </w:r>
      <w:r w:rsidR="00E21DCE">
        <w:rPr>
          <w:rFonts w:asciiTheme="minorHAnsi" w:hAnsiTheme="minorHAnsi" w:cstheme="minorHAnsi"/>
          <w:i/>
          <w:sz w:val="22"/>
          <w:lang w:val="en-GB"/>
        </w:rPr>
        <w:t>estFest</w:t>
      </w:r>
      <w:r w:rsidRPr="00E21DCE">
        <w:rPr>
          <w:rFonts w:asciiTheme="minorHAnsi" w:hAnsiTheme="minorHAnsi" w:cstheme="minorHAnsi"/>
          <w:i/>
          <w:sz w:val="22"/>
          <w:lang w:val="en-GB"/>
        </w:rPr>
        <w:t>.</w:t>
      </w:r>
    </w:p>
    <w:p w14:paraId="35010253" w14:textId="77777777" w:rsidR="00E44938" w:rsidRPr="00E21DCE" w:rsidRDefault="00E44938" w:rsidP="002D270B">
      <w:pPr>
        <w:ind w:firstLine="720"/>
        <w:rPr>
          <w:rFonts w:asciiTheme="minorHAnsi" w:hAnsiTheme="minorHAnsi" w:cstheme="minorHAnsi"/>
          <w:i/>
          <w:sz w:val="22"/>
          <w:lang w:val="en-GB"/>
        </w:rPr>
      </w:pPr>
    </w:p>
    <w:p w14:paraId="02C2ED11" w14:textId="77777777" w:rsidR="00E44938" w:rsidRPr="00E21DCE" w:rsidRDefault="00E44938" w:rsidP="002D270B">
      <w:pPr>
        <w:ind w:firstLine="720"/>
        <w:rPr>
          <w:rFonts w:asciiTheme="minorHAnsi" w:hAnsiTheme="minorHAnsi" w:cstheme="minorHAnsi"/>
          <w:sz w:val="22"/>
          <w:lang w:val="en-GB"/>
        </w:rPr>
      </w:pPr>
      <w:r w:rsidRPr="00E21DCE">
        <w:rPr>
          <w:rFonts w:asciiTheme="minorHAnsi" w:hAnsiTheme="minorHAnsi" w:cstheme="minorHAnsi"/>
          <w:sz w:val="22"/>
          <w:lang w:val="en-GB"/>
        </w:rPr>
        <w:t>www.</w:t>
      </w:r>
    </w:p>
    <w:p w14:paraId="0B0D6086" w14:textId="77777777" w:rsidR="002D270B" w:rsidRPr="00E21DCE" w:rsidRDefault="002D270B" w:rsidP="002D270B">
      <w:pPr>
        <w:pStyle w:val="ox-e2412015fb-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1B3CA2C4" w14:textId="77777777" w:rsidR="002D270B" w:rsidRPr="00E21DCE" w:rsidRDefault="002D270B" w:rsidP="002D270B">
      <w:pPr>
        <w:pStyle w:val="ox-e2412015fb-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E21DCE">
        <w:rPr>
          <w:rFonts w:asciiTheme="minorHAnsi" w:hAnsiTheme="minorHAnsi" w:cstheme="minorHAnsi"/>
          <w:color w:val="000000"/>
          <w:sz w:val="22"/>
          <w:szCs w:val="22"/>
        </w:rPr>
        <w:t>10.</w:t>
      </w:r>
      <w:r w:rsidRPr="00E21DCE">
        <w:rPr>
          <w:rFonts w:asciiTheme="minorHAnsi" w:hAnsiTheme="minorHAnsi" w:cstheme="minorHAnsi"/>
          <w:color w:val="000000"/>
          <w:sz w:val="22"/>
          <w:szCs w:val="22"/>
        </w:rPr>
        <w:tab/>
        <w:t>Social media accounts:</w:t>
      </w:r>
    </w:p>
    <w:p w14:paraId="003CF883" w14:textId="77777777" w:rsidR="002D270B" w:rsidRPr="00E21DCE" w:rsidRDefault="002D270B" w:rsidP="002D270B">
      <w:pPr>
        <w:pStyle w:val="ox-e2412015fb-msonormal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color w:val="000000"/>
          <w:sz w:val="22"/>
          <w:szCs w:val="22"/>
        </w:rPr>
      </w:pPr>
    </w:p>
    <w:p w14:paraId="3E16707A" w14:textId="77777777" w:rsidR="002D270B" w:rsidRPr="00E21DCE" w:rsidRDefault="002D270B" w:rsidP="002D270B">
      <w:pPr>
        <w:pStyle w:val="ox-e2412015fb-msonormal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color w:val="000000"/>
          <w:sz w:val="22"/>
          <w:szCs w:val="22"/>
        </w:rPr>
      </w:pPr>
      <w:r w:rsidRPr="00E21DCE">
        <w:rPr>
          <w:rFonts w:asciiTheme="minorHAnsi" w:hAnsiTheme="minorHAnsi" w:cstheme="minorHAnsi"/>
          <w:color w:val="000000"/>
          <w:sz w:val="22"/>
          <w:szCs w:val="22"/>
        </w:rPr>
        <w:t>Facebook: @</w:t>
      </w:r>
    </w:p>
    <w:p w14:paraId="7DE5C0F6" w14:textId="77777777" w:rsidR="002D270B" w:rsidRPr="00E21DCE" w:rsidRDefault="002D270B" w:rsidP="002D270B">
      <w:pPr>
        <w:pStyle w:val="ox-e2412015fb-msonormal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color w:val="000000"/>
          <w:sz w:val="22"/>
          <w:szCs w:val="22"/>
        </w:rPr>
      </w:pPr>
      <w:r w:rsidRPr="00E21DCE">
        <w:rPr>
          <w:rFonts w:asciiTheme="minorHAnsi" w:hAnsiTheme="minorHAnsi" w:cstheme="minorHAnsi"/>
          <w:color w:val="000000"/>
          <w:sz w:val="22"/>
          <w:szCs w:val="22"/>
        </w:rPr>
        <w:t>Instagram: @</w:t>
      </w:r>
    </w:p>
    <w:p w14:paraId="72289C98" w14:textId="77777777" w:rsidR="002D270B" w:rsidRPr="00E21DCE" w:rsidRDefault="002D270B" w:rsidP="002D270B">
      <w:pPr>
        <w:pStyle w:val="ox-e2412015fb-msonormal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color w:val="000000"/>
          <w:sz w:val="22"/>
          <w:szCs w:val="22"/>
        </w:rPr>
      </w:pPr>
      <w:r w:rsidRPr="00E21DCE">
        <w:rPr>
          <w:rFonts w:asciiTheme="minorHAnsi" w:hAnsiTheme="minorHAnsi" w:cstheme="minorHAnsi"/>
          <w:color w:val="000000"/>
          <w:sz w:val="22"/>
          <w:szCs w:val="22"/>
        </w:rPr>
        <w:t>Twitter: @</w:t>
      </w:r>
    </w:p>
    <w:p w14:paraId="1B0C5D8B" w14:textId="77777777" w:rsidR="002D270B" w:rsidRPr="00E21DCE" w:rsidRDefault="002D270B" w:rsidP="002D270B">
      <w:pPr>
        <w:pStyle w:val="ox-e2412015fb-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446D6DBF" w14:textId="7D1E1AE4" w:rsidR="002D270B" w:rsidRPr="00E21DCE" w:rsidRDefault="002D270B" w:rsidP="002D270B">
      <w:pPr>
        <w:pStyle w:val="ox-e2412015fb-msonormal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color w:val="000000"/>
          <w:sz w:val="22"/>
          <w:szCs w:val="22"/>
        </w:rPr>
      </w:pPr>
      <w:r w:rsidRPr="00E21DCE">
        <w:rPr>
          <w:rFonts w:asciiTheme="minorHAnsi" w:hAnsiTheme="minorHAnsi" w:cstheme="minorHAnsi"/>
          <w:color w:val="000000"/>
          <w:sz w:val="22"/>
          <w:szCs w:val="22"/>
        </w:rPr>
        <w:t xml:space="preserve">Please note </w:t>
      </w:r>
      <w:r w:rsidR="00E21DCE">
        <w:rPr>
          <w:rFonts w:asciiTheme="minorHAnsi" w:hAnsiTheme="minorHAnsi" w:cstheme="minorHAnsi"/>
          <w:color w:val="000000"/>
          <w:sz w:val="22"/>
          <w:szCs w:val="22"/>
        </w:rPr>
        <w:t>WESTFEST</w:t>
      </w:r>
      <w:r w:rsidRPr="00E21DCE">
        <w:rPr>
          <w:rFonts w:asciiTheme="minorHAnsi" w:hAnsiTheme="minorHAnsi" w:cstheme="minorHAnsi"/>
          <w:color w:val="000000"/>
          <w:sz w:val="22"/>
          <w:szCs w:val="22"/>
        </w:rPr>
        <w:t>’s social media accounts and tag them where possible, so we can share your content:</w:t>
      </w:r>
    </w:p>
    <w:p w14:paraId="35180078" w14:textId="77777777" w:rsidR="002D270B" w:rsidRPr="00E21DCE" w:rsidRDefault="002D270B" w:rsidP="002D270B">
      <w:pPr>
        <w:pStyle w:val="ox-e2412015fb-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74D6CB64" w14:textId="607B5556" w:rsidR="002D270B" w:rsidRPr="00E21DCE" w:rsidRDefault="002D270B" w:rsidP="002D270B">
      <w:pPr>
        <w:pStyle w:val="ox-e2412015fb-msonormal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color w:val="000000"/>
          <w:sz w:val="22"/>
          <w:szCs w:val="22"/>
        </w:rPr>
      </w:pPr>
      <w:r w:rsidRPr="00E21DCE">
        <w:rPr>
          <w:rFonts w:asciiTheme="minorHAnsi" w:hAnsiTheme="minorHAnsi" w:cstheme="minorHAnsi"/>
          <w:color w:val="000000"/>
          <w:sz w:val="22"/>
          <w:szCs w:val="22"/>
        </w:rPr>
        <w:t>Facebook: @West</w:t>
      </w:r>
      <w:r w:rsidR="00E21DCE">
        <w:rPr>
          <w:rFonts w:asciiTheme="minorHAnsi" w:hAnsiTheme="minorHAnsi" w:cstheme="minorHAnsi"/>
          <w:color w:val="000000"/>
          <w:sz w:val="22"/>
          <w:szCs w:val="22"/>
        </w:rPr>
        <w:t>FestGlasgow</w:t>
      </w:r>
    </w:p>
    <w:p w14:paraId="6F45A653" w14:textId="63F6DF91" w:rsidR="002D270B" w:rsidRPr="00E21DCE" w:rsidRDefault="002D270B" w:rsidP="002D270B">
      <w:pPr>
        <w:pStyle w:val="ox-e2412015fb-msonormal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color w:val="000000"/>
          <w:sz w:val="22"/>
          <w:szCs w:val="22"/>
        </w:rPr>
      </w:pPr>
      <w:r w:rsidRPr="00E21DCE">
        <w:rPr>
          <w:rFonts w:asciiTheme="minorHAnsi" w:hAnsiTheme="minorHAnsi" w:cstheme="minorHAnsi"/>
          <w:color w:val="000000"/>
          <w:sz w:val="22"/>
          <w:szCs w:val="22"/>
        </w:rPr>
        <w:t>Instagram: @</w:t>
      </w:r>
      <w:r w:rsidR="00E21DCE">
        <w:rPr>
          <w:rFonts w:asciiTheme="minorHAnsi" w:hAnsiTheme="minorHAnsi" w:cstheme="minorHAnsi"/>
          <w:color w:val="000000"/>
          <w:sz w:val="22"/>
          <w:szCs w:val="22"/>
        </w:rPr>
        <w:t>WestFestGlasgow</w:t>
      </w:r>
    </w:p>
    <w:p w14:paraId="5E0AA6AD" w14:textId="11AC982D" w:rsidR="002D270B" w:rsidRPr="00E21DCE" w:rsidRDefault="002D270B" w:rsidP="002D270B">
      <w:pPr>
        <w:pStyle w:val="ox-e2412015fb-msonormal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color w:val="000000"/>
          <w:sz w:val="22"/>
          <w:szCs w:val="22"/>
        </w:rPr>
      </w:pPr>
      <w:r w:rsidRPr="00E21DCE">
        <w:rPr>
          <w:rFonts w:asciiTheme="minorHAnsi" w:hAnsiTheme="minorHAnsi" w:cstheme="minorHAnsi"/>
          <w:color w:val="000000"/>
          <w:sz w:val="22"/>
          <w:szCs w:val="22"/>
        </w:rPr>
        <w:t>Twitter: @</w:t>
      </w:r>
      <w:r w:rsidR="00E21DCE">
        <w:rPr>
          <w:rFonts w:asciiTheme="minorHAnsi" w:hAnsiTheme="minorHAnsi" w:cstheme="minorHAnsi"/>
          <w:color w:val="000000"/>
          <w:sz w:val="22"/>
          <w:szCs w:val="22"/>
        </w:rPr>
        <w:t>WestFestGlasgow</w:t>
      </w:r>
    </w:p>
    <w:p w14:paraId="59A923AC" w14:textId="77777777" w:rsidR="002D270B" w:rsidRPr="00E21DCE" w:rsidRDefault="002D270B" w:rsidP="002D270B">
      <w:pPr>
        <w:pStyle w:val="ox-e2412015fb-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48CA5BBE" w14:textId="1A0B88BE" w:rsidR="002D270B" w:rsidRPr="00E21DCE" w:rsidRDefault="002D270B" w:rsidP="002D270B">
      <w:pPr>
        <w:pStyle w:val="ox-e2412015fb-msonormal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b/>
          <w:i/>
          <w:color w:val="000000"/>
          <w:sz w:val="22"/>
          <w:szCs w:val="22"/>
        </w:rPr>
      </w:pPr>
      <w:r w:rsidRPr="00E21DCE">
        <w:rPr>
          <w:rFonts w:asciiTheme="minorHAnsi" w:hAnsiTheme="minorHAnsi" w:cstheme="minorHAnsi"/>
          <w:b/>
          <w:i/>
          <w:color w:val="000000"/>
          <w:sz w:val="22"/>
          <w:szCs w:val="22"/>
        </w:rPr>
        <w:t>TIP: Please also feel free to make W</w:t>
      </w:r>
      <w:r w:rsidR="00E21DCE">
        <w:rPr>
          <w:rFonts w:asciiTheme="minorHAnsi" w:hAnsiTheme="minorHAnsi" w:cstheme="minorHAnsi"/>
          <w:b/>
          <w:i/>
          <w:color w:val="000000"/>
          <w:sz w:val="22"/>
          <w:szCs w:val="22"/>
        </w:rPr>
        <w:t>estFest</w:t>
      </w:r>
      <w:r w:rsidRPr="00E21DCE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 a co-host of your event on Facebook. You can do this by completing the co-host information when you are setting up event on Facebook.</w:t>
      </w:r>
    </w:p>
    <w:p w14:paraId="0F52CB98" w14:textId="77777777" w:rsidR="00E44938" w:rsidRPr="00E21DCE" w:rsidRDefault="00E44938" w:rsidP="00E44938">
      <w:pPr>
        <w:pStyle w:val="ox-e2412015fb-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i/>
          <w:color w:val="000000"/>
          <w:sz w:val="22"/>
          <w:szCs w:val="22"/>
        </w:rPr>
      </w:pPr>
    </w:p>
    <w:p w14:paraId="75CB2C79" w14:textId="77777777" w:rsidR="00086576" w:rsidRPr="00E21DCE" w:rsidRDefault="00086576" w:rsidP="00E44938">
      <w:pPr>
        <w:rPr>
          <w:rFonts w:asciiTheme="minorHAnsi" w:hAnsiTheme="minorHAnsi" w:cstheme="minorHAnsi"/>
          <w:i/>
          <w:sz w:val="22"/>
          <w:lang w:val="en-GB"/>
        </w:rPr>
      </w:pPr>
    </w:p>
    <w:p w14:paraId="0E760835" w14:textId="77777777" w:rsidR="00E44938" w:rsidRPr="00E21DCE" w:rsidRDefault="002D270B" w:rsidP="00E44938">
      <w:pPr>
        <w:ind w:left="720" w:hanging="720"/>
        <w:rPr>
          <w:rFonts w:asciiTheme="minorHAnsi" w:hAnsiTheme="minorHAnsi" w:cstheme="minorHAnsi"/>
          <w:i/>
          <w:iCs/>
          <w:sz w:val="24"/>
          <w:szCs w:val="24"/>
          <w:lang w:val="en-GB"/>
        </w:rPr>
      </w:pPr>
      <w:r w:rsidRPr="00E21DCE">
        <w:rPr>
          <w:rFonts w:asciiTheme="minorHAnsi" w:hAnsiTheme="minorHAnsi" w:cstheme="minorHAnsi"/>
          <w:i/>
          <w:iCs/>
          <w:sz w:val="24"/>
          <w:szCs w:val="24"/>
          <w:lang w:val="en-GB"/>
        </w:rPr>
        <w:t>11</w:t>
      </w:r>
      <w:r w:rsidR="00086576" w:rsidRPr="00E21DCE">
        <w:rPr>
          <w:rFonts w:asciiTheme="minorHAnsi" w:hAnsiTheme="minorHAnsi" w:cstheme="minorHAnsi"/>
          <w:i/>
          <w:iCs/>
          <w:sz w:val="24"/>
          <w:szCs w:val="24"/>
          <w:lang w:val="en-GB"/>
        </w:rPr>
        <w:t>.</w:t>
      </w:r>
      <w:r w:rsidR="00086576" w:rsidRPr="00E21DCE">
        <w:rPr>
          <w:rFonts w:asciiTheme="minorHAnsi" w:hAnsiTheme="minorHAnsi" w:cstheme="minorHAnsi"/>
          <w:i/>
          <w:iCs/>
          <w:sz w:val="24"/>
          <w:szCs w:val="24"/>
          <w:lang w:val="en-GB"/>
        </w:rPr>
        <w:tab/>
      </w:r>
      <w:r w:rsidR="00E44938" w:rsidRPr="00E21DCE">
        <w:rPr>
          <w:rFonts w:asciiTheme="minorHAnsi" w:hAnsiTheme="minorHAnsi" w:cstheme="minorHAnsi"/>
          <w:i/>
          <w:iCs/>
          <w:sz w:val="24"/>
          <w:szCs w:val="24"/>
          <w:lang w:val="en-GB"/>
        </w:rPr>
        <w:t>Entry Fees</w:t>
      </w:r>
    </w:p>
    <w:p w14:paraId="6125A29B" w14:textId="30728254" w:rsidR="00E44938" w:rsidRPr="00E21DCE" w:rsidRDefault="00086576" w:rsidP="00E44938">
      <w:pPr>
        <w:ind w:left="720" w:hanging="720"/>
        <w:rPr>
          <w:rFonts w:asciiTheme="minorHAnsi" w:hAnsiTheme="minorHAnsi" w:cstheme="minorHAnsi"/>
          <w:i/>
          <w:iCs/>
          <w:sz w:val="24"/>
          <w:szCs w:val="24"/>
          <w:lang w:val="en-GB"/>
        </w:rPr>
      </w:pPr>
      <w:r w:rsidRPr="00E21DCE">
        <w:rPr>
          <w:rFonts w:asciiTheme="minorHAnsi" w:hAnsiTheme="minorHAnsi" w:cstheme="minorHAnsi"/>
          <w:i/>
          <w:iCs/>
          <w:sz w:val="24"/>
          <w:szCs w:val="24"/>
          <w:lang w:val="en-GB"/>
        </w:rPr>
        <w:t>The entry fee is £</w:t>
      </w:r>
      <w:r w:rsidR="00273C92">
        <w:rPr>
          <w:rFonts w:asciiTheme="minorHAnsi" w:hAnsiTheme="minorHAnsi" w:cstheme="minorHAnsi"/>
          <w:i/>
          <w:iCs/>
          <w:sz w:val="24"/>
          <w:szCs w:val="24"/>
          <w:lang w:val="en-GB"/>
        </w:rPr>
        <w:t xml:space="preserve">85 </w:t>
      </w:r>
      <w:r w:rsidRPr="00E21DCE">
        <w:rPr>
          <w:rFonts w:asciiTheme="minorHAnsi" w:hAnsiTheme="minorHAnsi" w:cstheme="minorHAnsi"/>
          <w:i/>
          <w:iCs/>
          <w:sz w:val="24"/>
          <w:szCs w:val="24"/>
          <w:lang w:val="en-GB"/>
        </w:rPr>
        <w:t xml:space="preserve"> f</w:t>
      </w:r>
      <w:r w:rsidR="00E44938" w:rsidRPr="00E21DCE">
        <w:rPr>
          <w:rFonts w:asciiTheme="minorHAnsi" w:hAnsiTheme="minorHAnsi" w:cstheme="minorHAnsi"/>
          <w:i/>
          <w:iCs/>
          <w:sz w:val="24"/>
          <w:szCs w:val="24"/>
          <w:lang w:val="en-GB"/>
        </w:rPr>
        <w:t xml:space="preserve">or a ticketed or paying event, </w:t>
      </w:r>
      <w:r w:rsidRPr="00E21DCE">
        <w:rPr>
          <w:rFonts w:asciiTheme="minorHAnsi" w:hAnsiTheme="minorHAnsi" w:cstheme="minorHAnsi"/>
          <w:i/>
          <w:iCs/>
          <w:sz w:val="24"/>
          <w:szCs w:val="24"/>
          <w:lang w:val="en-GB"/>
        </w:rPr>
        <w:t>plus £</w:t>
      </w:r>
      <w:r w:rsidR="00273C92">
        <w:rPr>
          <w:rFonts w:asciiTheme="minorHAnsi" w:hAnsiTheme="minorHAnsi" w:cstheme="minorHAnsi"/>
          <w:i/>
          <w:iCs/>
          <w:sz w:val="24"/>
          <w:szCs w:val="24"/>
          <w:lang w:val="en-GB"/>
        </w:rPr>
        <w:t xml:space="preserve">60 </w:t>
      </w:r>
      <w:r w:rsidRPr="00E21DCE">
        <w:rPr>
          <w:rFonts w:asciiTheme="minorHAnsi" w:hAnsiTheme="minorHAnsi" w:cstheme="minorHAnsi"/>
          <w:i/>
          <w:iCs/>
          <w:sz w:val="24"/>
          <w:szCs w:val="24"/>
          <w:lang w:val="en-GB"/>
        </w:rPr>
        <w:t xml:space="preserve"> for each extra event.   </w:t>
      </w:r>
    </w:p>
    <w:p w14:paraId="7BDC0DD7" w14:textId="1BF60694" w:rsidR="002D270B" w:rsidRPr="00E21DCE" w:rsidRDefault="00086576" w:rsidP="00E44938">
      <w:pPr>
        <w:ind w:left="720" w:hanging="720"/>
        <w:rPr>
          <w:rFonts w:asciiTheme="minorHAnsi" w:hAnsiTheme="minorHAnsi" w:cstheme="minorHAnsi"/>
          <w:i/>
          <w:iCs/>
          <w:sz w:val="24"/>
          <w:szCs w:val="24"/>
          <w:lang w:val="en-GB"/>
        </w:rPr>
      </w:pPr>
      <w:r w:rsidRPr="00E21DCE">
        <w:rPr>
          <w:rFonts w:asciiTheme="minorHAnsi" w:hAnsiTheme="minorHAnsi" w:cstheme="minorHAnsi"/>
          <w:i/>
          <w:iCs/>
          <w:sz w:val="24"/>
          <w:szCs w:val="24"/>
          <w:lang w:val="en-GB"/>
        </w:rPr>
        <w:t>The fe</w:t>
      </w:r>
      <w:r w:rsidR="007B4B98" w:rsidRPr="00E21DCE">
        <w:rPr>
          <w:rFonts w:asciiTheme="minorHAnsi" w:hAnsiTheme="minorHAnsi" w:cstheme="minorHAnsi"/>
          <w:i/>
          <w:iCs/>
          <w:sz w:val="24"/>
          <w:szCs w:val="24"/>
          <w:lang w:val="en-GB"/>
        </w:rPr>
        <w:t>e is £</w:t>
      </w:r>
      <w:r w:rsidR="00273C92">
        <w:rPr>
          <w:rFonts w:asciiTheme="minorHAnsi" w:hAnsiTheme="minorHAnsi" w:cstheme="minorHAnsi"/>
          <w:i/>
          <w:iCs/>
          <w:sz w:val="24"/>
          <w:szCs w:val="24"/>
          <w:lang w:val="en-GB"/>
        </w:rPr>
        <w:t>65</w:t>
      </w:r>
      <w:r w:rsidR="007B4B98" w:rsidRPr="00E21DCE">
        <w:rPr>
          <w:rFonts w:asciiTheme="minorHAnsi" w:hAnsiTheme="minorHAnsi" w:cstheme="minorHAnsi"/>
          <w:i/>
          <w:iCs/>
          <w:sz w:val="24"/>
          <w:szCs w:val="24"/>
          <w:lang w:val="en-GB"/>
        </w:rPr>
        <w:t xml:space="preserve"> inc VAT for a free or </w:t>
      </w:r>
      <w:r w:rsidR="00E44938" w:rsidRPr="00E21DCE">
        <w:rPr>
          <w:rFonts w:asciiTheme="minorHAnsi" w:hAnsiTheme="minorHAnsi" w:cstheme="minorHAnsi"/>
          <w:i/>
          <w:iCs/>
          <w:sz w:val="24"/>
          <w:szCs w:val="24"/>
          <w:lang w:val="en-GB"/>
        </w:rPr>
        <w:t xml:space="preserve">community </w:t>
      </w:r>
      <w:r w:rsidRPr="00E21DCE">
        <w:rPr>
          <w:rFonts w:asciiTheme="minorHAnsi" w:hAnsiTheme="minorHAnsi" w:cstheme="minorHAnsi"/>
          <w:i/>
          <w:iCs/>
          <w:sz w:val="24"/>
          <w:szCs w:val="24"/>
          <w:lang w:val="en-GB"/>
        </w:rPr>
        <w:t>event, plus £</w:t>
      </w:r>
      <w:r w:rsidR="00273C92">
        <w:rPr>
          <w:rFonts w:asciiTheme="minorHAnsi" w:hAnsiTheme="minorHAnsi" w:cstheme="minorHAnsi"/>
          <w:i/>
          <w:iCs/>
          <w:sz w:val="24"/>
          <w:szCs w:val="24"/>
          <w:lang w:val="en-GB"/>
        </w:rPr>
        <w:t xml:space="preserve">40 </w:t>
      </w:r>
      <w:r w:rsidRPr="00E21DCE">
        <w:rPr>
          <w:rFonts w:asciiTheme="minorHAnsi" w:hAnsiTheme="minorHAnsi" w:cstheme="minorHAnsi"/>
          <w:i/>
          <w:iCs/>
          <w:sz w:val="24"/>
          <w:szCs w:val="24"/>
          <w:lang w:val="en-GB"/>
        </w:rPr>
        <w:t xml:space="preserve"> for each subsequent event.</w:t>
      </w:r>
      <w:r w:rsidR="002D270B" w:rsidRPr="00E21DCE">
        <w:rPr>
          <w:rFonts w:asciiTheme="minorHAnsi" w:hAnsiTheme="minorHAnsi" w:cstheme="minorHAnsi"/>
          <w:i/>
          <w:iCs/>
          <w:sz w:val="24"/>
          <w:szCs w:val="24"/>
          <w:lang w:val="en-GB"/>
        </w:rPr>
        <w:t xml:space="preserve"> </w:t>
      </w:r>
      <w:r w:rsidRPr="00E21DCE">
        <w:rPr>
          <w:rFonts w:asciiTheme="minorHAnsi" w:hAnsiTheme="minorHAnsi" w:cstheme="minorHAnsi"/>
          <w:i/>
          <w:iCs/>
          <w:sz w:val="24"/>
          <w:szCs w:val="24"/>
          <w:lang w:val="en-GB"/>
        </w:rPr>
        <w:t>If you are in doubt what you should pay, please get in touch.</w:t>
      </w:r>
    </w:p>
    <w:p w14:paraId="440BE2C6" w14:textId="77777777" w:rsidR="00121E83" w:rsidRPr="00E21DCE" w:rsidRDefault="00121E83" w:rsidP="00E44938">
      <w:pPr>
        <w:ind w:left="720" w:hanging="720"/>
        <w:rPr>
          <w:rFonts w:asciiTheme="minorHAnsi" w:hAnsiTheme="minorHAnsi" w:cstheme="minorHAnsi"/>
          <w:i/>
          <w:iCs/>
          <w:sz w:val="24"/>
          <w:szCs w:val="24"/>
          <w:lang w:val="en-GB"/>
        </w:rPr>
      </w:pPr>
      <w:r w:rsidRPr="00E21DCE">
        <w:rPr>
          <w:rFonts w:asciiTheme="minorHAnsi" w:hAnsiTheme="minorHAnsi" w:cstheme="minorHAnsi"/>
          <w:i/>
          <w:iCs/>
          <w:sz w:val="24"/>
          <w:szCs w:val="24"/>
          <w:lang w:val="en-GB"/>
        </w:rPr>
        <w:t>Terms and conditions are available on our website.</w:t>
      </w:r>
    </w:p>
    <w:p w14:paraId="17078E8A" w14:textId="77777777" w:rsidR="002D270B" w:rsidRPr="00E21DCE" w:rsidRDefault="002D270B" w:rsidP="002D270B">
      <w:pPr>
        <w:rPr>
          <w:rFonts w:asciiTheme="minorHAnsi" w:hAnsiTheme="minorHAnsi" w:cstheme="minorHAnsi"/>
          <w:b/>
          <w:sz w:val="24"/>
          <w:szCs w:val="24"/>
          <w:lang w:val="en-GB"/>
        </w:rPr>
      </w:pPr>
    </w:p>
    <w:p w14:paraId="17F3F7FC" w14:textId="77777777" w:rsidR="002D270B" w:rsidRPr="00E21DCE" w:rsidRDefault="002D270B" w:rsidP="002D270B">
      <w:pPr>
        <w:rPr>
          <w:rFonts w:asciiTheme="minorHAnsi" w:hAnsiTheme="minorHAnsi" w:cstheme="minorHAnsi"/>
          <w:b/>
          <w:sz w:val="24"/>
          <w:szCs w:val="24"/>
          <w:lang w:val="en-GB"/>
        </w:rPr>
      </w:pPr>
    </w:p>
    <w:p w14:paraId="057D4CB3" w14:textId="77777777" w:rsidR="00932DE8" w:rsidRPr="00E21DCE" w:rsidRDefault="00086576" w:rsidP="002D270B">
      <w:pPr>
        <w:rPr>
          <w:rFonts w:asciiTheme="minorHAnsi" w:hAnsiTheme="minorHAnsi" w:cstheme="minorHAnsi"/>
          <w:b/>
          <w:sz w:val="24"/>
          <w:szCs w:val="24"/>
          <w:lang w:val="en-GB"/>
        </w:rPr>
      </w:pPr>
      <w:r w:rsidRPr="00E21DCE">
        <w:rPr>
          <w:rFonts w:asciiTheme="minorHAnsi" w:hAnsiTheme="minorHAnsi" w:cstheme="minorHAnsi"/>
          <w:b/>
          <w:sz w:val="24"/>
          <w:szCs w:val="24"/>
          <w:lang w:val="en-GB"/>
        </w:rPr>
        <w:t>1</w:t>
      </w:r>
      <w:r w:rsidR="00E44938" w:rsidRPr="00E21DCE">
        <w:rPr>
          <w:rFonts w:asciiTheme="minorHAnsi" w:hAnsiTheme="minorHAnsi" w:cstheme="minorHAnsi"/>
          <w:b/>
          <w:sz w:val="24"/>
          <w:szCs w:val="24"/>
          <w:lang w:val="en-GB"/>
        </w:rPr>
        <w:t>2</w:t>
      </w:r>
      <w:r w:rsidRPr="00E21DCE">
        <w:rPr>
          <w:rFonts w:asciiTheme="minorHAnsi" w:hAnsiTheme="minorHAnsi" w:cstheme="minorHAnsi"/>
          <w:b/>
          <w:sz w:val="24"/>
          <w:szCs w:val="24"/>
          <w:lang w:val="en-GB"/>
        </w:rPr>
        <w:t>.</w:t>
      </w:r>
      <w:r w:rsidR="00932DE8" w:rsidRPr="00E21DCE">
        <w:rPr>
          <w:rFonts w:asciiTheme="minorHAnsi" w:hAnsiTheme="minorHAnsi" w:cstheme="minorHAnsi"/>
          <w:b/>
          <w:sz w:val="24"/>
          <w:szCs w:val="24"/>
          <w:lang w:val="en-GB"/>
        </w:rPr>
        <w:tab/>
        <w:t>Payment</w:t>
      </w:r>
      <w:r w:rsidRPr="00E21DCE">
        <w:rPr>
          <w:rFonts w:asciiTheme="minorHAnsi" w:hAnsiTheme="minorHAnsi" w:cstheme="minorHAnsi"/>
          <w:b/>
          <w:sz w:val="24"/>
          <w:szCs w:val="24"/>
          <w:lang w:val="en-GB"/>
        </w:rPr>
        <w:tab/>
      </w:r>
    </w:p>
    <w:p w14:paraId="32F433D0" w14:textId="77777777" w:rsidR="00932DE8" w:rsidRPr="00E21DCE" w:rsidRDefault="00932DE8" w:rsidP="00932DE8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  <w:lang w:val="en-GB"/>
        </w:rPr>
      </w:pPr>
      <w:r w:rsidRPr="00E21DCE">
        <w:rPr>
          <w:rFonts w:asciiTheme="minorHAnsi" w:hAnsiTheme="minorHAnsi" w:cstheme="minorHAnsi"/>
          <w:sz w:val="24"/>
          <w:szCs w:val="24"/>
          <w:lang w:val="en-GB"/>
        </w:rPr>
        <w:t>Please pay via bank transfer:</w:t>
      </w:r>
    </w:p>
    <w:p w14:paraId="3832CD32" w14:textId="77777777" w:rsidR="00E21DCE" w:rsidRPr="00E21DCE" w:rsidRDefault="00E21DCE" w:rsidP="00E21DCE">
      <w:pPr>
        <w:pStyle w:val="ListParagraph"/>
        <w:rPr>
          <w:rFonts w:asciiTheme="minorHAnsi" w:hAnsiTheme="minorHAnsi" w:cstheme="minorHAnsi"/>
          <w:i/>
          <w:iCs/>
          <w:sz w:val="24"/>
          <w:szCs w:val="24"/>
          <w:lang w:val="en-GB"/>
        </w:rPr>
      </w:pPr>
      <w:r w:rsidRPr="00E21DCE">
        <w:rPr>
          <w:rFonts w:asciiTheme="minorHAnsi" w:hAnsiTheme="minorHAnsi" w:cstheme="minorHAnsi"/>
          <w:i/>
          <w:iCs/>
          <w:sz w:val="24"/>
          <w:szCs w:val="24"/>
          <w:lang w:val="en-GB"/>
        </w:rPr>
        <w:t>Account Name: West Fest Ltd</w:t>
      </w:r>
    </w:p>
    <w:p w14:paraId="0FF6C94A" w14:textId="77777777" w:rsidR="00E21DCE" w:rsidRPr="00E21DCE" w:rsidRDefault="00E21DCE" w:rsidP="00E21DCE">
      <w:pPr>
        <w:pStyle w:val="ListParagraph"/>
        <w:rPr>
          <w:rFonts w:asciiTheme="minorHAnsi" w:hAnsiTheme="minorHAnsi" w:cstheme="minorHAnsi"/>
          <w:i/>
          <w:iCs/>
          <w:sz w:val="24"/>
          <w:szCs w:val="24"/>
          <w:lang w:val="en-GB"/>
        </w:rPr>
      </w:pPr>
      <w:r w:rsidRPr="00E21DCE">
        <w:rPr>
          <w:rFonts w:asciiTheme="minorHAnsi" w:hAnsiTheme="minorHAnsi" w:cstheme="minorHAnsi"/>
          <w:i/>
          <w:iCs/>
          <w:sz w:val="24"/>
          <w:szCs w:val="24"/>
          <w:lang w:val="en-GB"/>
        </w:rPr>
        <w:t>Sort Code: 83-07-06</w:t>
      </w:r>
    </w:p>
    <w:p w14:paraId="0994D25C" w14:textId="77777777" w:rsidR="00E21DCE" w:rsidRPr="00E21DCE" w:rsidRDefault="00E21DCE" w:rsidP="00E21DCE">
      <w:pPr>
        <w:pStyle w:val="ListParagraph"/>
        <w:rPr>
          <w:rFonts w:asciiTheme="minorHAnsi" w:hAnsiTheme="minorHAnsi" w:cstheme="minorHAnsi"/>
          <w:i/>
          <w:iCs/>
          <w:sz w:val="24"/>
          <w:szCs w:val="24"/>
          <w:lang w:val="en-GB"/>
        </w:rPr>
      </w:pPr>
      <w:r w:rsidRPr="00E21DCE">
        <w:rPr>
          <w:rFonts w:asciiTheme="minorHAnsi" w:hAnsiTheme="minorHAnsi" w:cstheme="minorHAnsi"/>
          <w:i/>
          <w:iCs/>
          <w:sz w:val="24"/>
          <w:szCs w:val="24"/>
          <w:lang w:val="en-GB"/>
        </w:rPr>
        <w:t>Account number: 19820826</w:t>
      </w:r>
    </w:p>
    <w:p w14:paraId="5BAB01D1" w14:textId="4E05223A" w:rsidR="00932DE8" w:rsidRPr="00E21DCE" w:rsidRDefault="00E21DCE" w:rsidP="00E21DCE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  <w:lang w:val="en-GB"/>
        </w:rPr>
      </w:pPr>
      <w:r w:rsidRPr="00E21DCE">
        <w:rPr>
          <w:rFonts w:asciiTheme="minorHAnsi" w:hAnsiTheme="minorHAnsi" w:cstheme="minorHAnsi"/>
          <w:sz w:val="24"/>
          <w:szCs w:val="24"/>
          <w:lang w:val="en-GB"/>
        </w:rPr>
        <w:t>PLEASE reference your organisation name !!</w:t>
      </w:r>
      <w:r w:rsidR="00086576" w:rsidRPr="00E21DCE">
        <w:rPr>
          <w:rFonts w:asciiTheme="minorHAnsi" w:hAnsiTheme="minorHAnsi" w:cstheme="minorHAnsi"/>
          <w:sz w:val="24"/>
          <w:szCs w:val="24"/>
          <w:lang w:val="en-GB"/>
        </w:rPr>
        <w:t>Please make cheques</w:t>
      </w:r>
      <w:r w:rsidR="00932DE8" w:rsidRPr="00E21DCE">
        <w:rPr>
          <w:rFonts w:asciiTheme="minorHAnsi" w:hAnsiTheme="minorHAnsi" w:cstheme="minorHAnsi"/>
          <w:sz w:val="24"/>
          <w:szCs w:val="24"/>
          <w:lang w:val="en-GB"/>
        </w:rPr>
        <w:t xml:space="preserve"> payable to West</w:t>
      </w:r>
      <w:r>
        <w:rPr>
          <w:rFonts w:asciiTheme="minorHAnsi" w:hAnsiTheme="minorHAnsi" w:cstheme="minorHAnsi"/>
          <w:sz w:val="24"/>
          <w:szCs w:val="24"/>
          <w:lang w:val="en-GB"/>
        </w:rPr>
        <w:t>Fest Ltd’</w:t>
      </w:r>
    </w:p>
    <w:p w14:paraId="4A719A86" w14:textId="77777777" w:rsidR="00086576" w:rsidRPr="00E21DCE" w:rsidRDefault="00086576" w:rsidP="00932DE8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  <w:lang w:val="en-GB"/>
        </w:rPr>
      </w:pPr>
      <w:r w:rsidRPr="00E21DCE">
        <w:rPr>
          <w:rFonts w:asciiTheme="minorHAnsi" w:hAnsiTheme="minorHAnsi" w:cstheme="minorHAnsi"/>
          <w:sz w:val="24"/>
          <w:szCs w:val="24"/>
          <w:lang w:val="en-GB"/>
        </w:rPr>
        <w:t>Invoices will be sent with proofs in early April.</w:t>
      </w:r>
    </w:p>
    <w:p w14:paraId="0341DA3B" w14:textId="77777777" w:rsidR="00086576" w:rsidRPr="00E21DCE" w:rsidRDefault="00086576" w:rsidP="002D270B">
      <w:pPr>
        <w:ind w:left="1440" w:hanging="1440"/>
        <w:rPr>
          <w:rFonts w:asciiTheme="minorHAnsi" w:hAnsiTheme="minorHAnsi" w:cstheme="minorHAnsi"/>
          <w:b/>
          <w:sz w:val="24"/>
          <w:szCs w:val="24"/>
          <w:lang w:val="en-GB"/>
        </w:rPr>
      </w:pPr>
    </w:p>
    <w:p w14:paraId="105DAADB" w14:textId="77777777" w:rsidR="00086576" w:rsidRPr="00E21DCE" w:rsidRDefault="00E44938" w:rsidP="002D270B">
      <w:pPr>
        <w:ind w:left="720" w:hanging="720"/>
        <w:rPr>
          <w:rFonts w:asciiTheme="minorHAnsi" w:hAnsiTheme="minorHAnsi" w:cstheme="minorHAnsi"/>
          <w:b/>
          <w:sz w:val="24"/>
        </w:rPr>
      </w:pPr>
      <w:r w:rsidRPr="00E21DCE">
        <w:rPr>
          <w:rFonts w:asciiTheme="minorHAnsi" w:hAnsiTheme="minorHAnsi" w:cstheme="minorHAnsi"/>
          <w:b/>
          <w:sz w:val="24"/>
          <w:lang w:val="en-GB"/>
        </w:rPr>
        <w:t>13</w:t>
      </w:r>
      <w:r w:rsidR="00086576" w:rsidRPr="00E21DCE">
        <w:rPr>
          <w:rFonts w:asciiTheme="minorHAnsi" w:hAnsiTheme="minorHAnsi" w:cstheme="minorHAnsi"/>
          <w:b/>
          <w:sz w:val="24"/>
          <w:lang w:val="en-GB"/>
        </w:rPr>
        <w:t>.</w:t>
      </w:r>
      <w:r w:rsidR="00086576" w:rsidRPr="00E21DCE">
        <w:rPr>
          <w:rFonts w:asciiTheme="minorHAnsi" w:hAnsiTheme="minorHAnsi" w:cstheme="minorHAnsi"/>
          <w:b/>
          <w:sz w:val="24"/>
          <w:lang w:val="en-GB"/>
        </w:rPr>
        <w:tab/>
        <w:t>DEADLINE:</w:t>
      </w:r>
      <w:r w:rsidR="00086576" w:rsidRPr="00E21DCE">
        <w:rPr>
          <w:rFonts w:asciiTheme="minorHAnsi" w:hAnsiTheme="minorHAnsi" w:cstheme="minorHAnsi"/>
          <w:b/>
          <w:sz w:val="24"/>
          <w:lang w:val="en-GB"/>
        </w:rPr>
        <w:tab/>
        <w:t>Please make sure all copy and payment is received by</w:t>
      </w:r>
    </w:p>
    <w:p w14:paraId="7470477C" w14:textId="6B30FF8D" w:rsidR="00086576" w:rsidRPr="00E21DCE" w:rsidRDefault="00C95BE5" w:rsidP="002D270B">
      <w:pPr>
        <w:ind w:left="1440" w:firstLine="720"/>
        <w:rPr>
          <w:rFonts w:asciiTheme="minorHAnsi" w:hAnsiTheme="minorHAnsi" w:cstheme="minorHAnsi"/>
          <w:b/>
          <w:sz w:val="22"/>
          <w:lang w:val="en-GB"/>
        </w:rPr>
      </w:pPr>
      <w:r w:rsidRPr="00E21DCE">
        <w:rPr>
          <w:rFonts w:asciiTheme="minorHAnsi" w:hAnsiTheme="minorHAnsi" w:cstheme="minorHAnsi"/>
          <w:b/>
          <w:sz w:val="24"/>
        </w:rPr>
        <w:t>5</w:t>
      </w:r>
      <w:r w:rsidR="00FE02AF" w:rsidRPr="00E21DCE">
        <w:rPr>
          <w:rFonts w:asciiTheme="minorHAnsi" w:hAnsiTheme="minorHAnsi" w:cstheme="minorHAnsi"/>
          <w:b/>
          <w:sz w:val="24"/>
        </w:rPr>
        <w:t xml:space="preserve">pm on Friday </w:t>
      </w:r>
      <w:r w:rsidR="00676A0C">
        <w:rPr>
          <w:rFonts w:asciiTheme="minorHAnsi" w:hAnsiTheme="minorHAnsi" w:cstheme="minorHAnsi"/>
          <w:b/>
          <w:sz w:val="24"/>
        </w:rPr>
        <w:t>22</w:t>
      </w:r>
      <w:r w:rsidR="00676A0C" w:rsidRPr="00676A0C">
        <w:rPr>
          <w:rFonts w:asciiTheme="minorHAnsi" w:hAnsiTheme="minorHAnsi" w:cstheme="minorHAnsi"/>
          <w:b/>
          <w:sz w:val="24"/>
          <w:vertAlign w:val="superscript"/>
        </w:rPr>
        <w:t>nd</w:t>
      </w:r>
      <w:r w:rsidR="00676A0C">
        <w:rPr>
          <w:rFonts w:asciiTheme="minorHAnsi" w:hAnsiTheme="minorHAnsi" w:cstheme="minorHAnsi"/>
          <w:b/>
          <w:sz w:val="24"/>
        </w:rPr>
        <w:t xml:space="preserve"> </w:t>
      </w:r>
      <w:r w:rsidR="00FE02AF" w:rsidRPr="00E21DCE">
        <w:rPr>
          <w:rFonts w:asciiTheme="minorHAnsi" w:hAnsiTheme="minorHAnsi" w:cstheme="minorHAnsi"/>
          <w:b/>
          <w:sz w:val="24"/>
        </w:rPr>
        <w:t>March 20</w:t>
      </w:r>
      <w:r w:rsidR="00E21DCE">
        <w:rPr>
          <w:rFonts w:asciiTheme="minorHAnsi" w:hAnsiTheme="minorHAnsi" w:cstheme="minorHAnsi"/>
          <w:b/>
          <w:sz w:val="24"/>
        </w:rPr>
        <w:t>2</w:t>
      </w:r>
      <w:r w:rsidR="00676A0C">
        <w:rPr>
          <w:rFonts w:asciiTheme="minorHAnsi" w:hAnsiTheme="minorHAnsi" w:cstheme="minorHAnsi"/>
          <w:b/>
          <w:sz w:val="24"/>
        </w:rPr>
        <w:t>4</w:t>
      </w:r>
    </w:p>
    <w:p w14:paraId="12734C2C" w14:textId="77777777" w:rsidR="00086576" w:rsidRPr="00E21DCE" w:rsidRDefault="00086576" w:rsidP="002D270B">
      <w:pPr>
        <w:rPr>
          <w:rFonts w:asciiTheme="minorHAnsi" w:hAnsiTheme="minorHAnsi" w:cstheme="minorHAnsi"/>
          <w:b/>
          <w:sz w:val="22"/>
          <w:lang w:val="en-GB"/>
        </w:rPr>
      </w:pPr>
    </w:p>
    <w:p w14:paraId="0B4EB445" w14:textId="7E5D6F3F" w:rsidR="00BB6BC7" w:rsidRDefault="00086576" w:rsidP="002D270B">
      <w:pPr>
        <w:rPr>
          <w:rFonts w:asciiTheme="minorHAnsi" w:hAnsiTheme="minorHAnsi" w:cstheme="minorHAnsi"/>
          <w:sz w:val="22"/>
          <w:lang w:val="en-GB"/>
        </w:rPr>
      </w:pPr>
      <w:r w:rsidRPr="00E21DCE">
        <w:rPr>
          <w:rFonts w:asciiTheme="minorHAnsi" w:hAnsiTheme="minorHAnsi" w:cstheme="minorHAnsi"/>
          <w:sz w:val="22"/>
          <w:lang w:val="en-GB"/>
        </w:rPr>
        <w:t>Send or hand in to:</w:t>
      </w:r>
      <w:r w:rsidRPr="00E21DCE">
        <w:rPr>
          <w:rFonts w:asciiTheme="minorHAnsi" w:hAnsiTheme="minorHAnsi" w:cstheme="minorHAnsi"/>
          <w:sz w:val="22"/>
          <w:lang w:val="en-GB"/>
        </w:rPr>
        <w:tab/>
      </w:r>
      <w:hyperlink r:id="rId6" w:history="1">
        <w:r w:rsidR="00BB6BC7" w:rsidRPr="00652840">
          <w:rPr>
            <w:rStyle w:val="Hyperlink"/>
            <w:rFonts w:asciiTheme="minorHAnsi" w:hAnsiTheme="minorHAnsi" w:cstheme="minorHAnsi"/>
            <w:sz w:val="22"/>
            <w:lang w:val="en-GB"/>
          </w:rPr>
          <w:t>info@westfest.uk</w:t>
        </w:r>
      </w:hyperlink>
    </w:p>
    <w:p w14:paraId="6C3DEBA7" w14:textId="29ED2FC7" w:rsidR="00086576" w:rsidRPr="00E21DCE" w:rsidRDefault="00E21DCE" w:rsidP="00BB6BC7">
      <w:pPr>
        <w:ind w:left="1440" w:firstLine="720"/>
        <w:rPr>
          <w:rFonts w:asciiTheme="minorHAnsi" w:hAnsiTheme="minorHAnsi" w:cstheme="minorHAnsi"/>
          <w:sz w:val="22"/>
          <w:lang w:val="en-GB"/>
        </w:rPr>
      </w:pPr>
      <w:r>
        <w:rPr>
          <w:rFonts w:asciiTheme="minorHAnsi" w:hAnsiTheme="minorHAnsi" w:cstheme="minorHAnsi"/>
          <w:sz w:val="22"/>
          <w:lang w:val="en-GB"/>
        </w:rPr>
        <w:t>WestFest</w:t>
      </w:r>
      <w:r w:rsidR="00086576" w:rsidRPr="00E21DCE">
        <w:rPr>
          <w:rFonts w:asciiTheme="minorHAnsi" w:hAnsiTheme="minorHAnsi" w:cstheme="minorHAnsi"/>
          <w:sz w:val="22"/>
          <w:lang w:val="en-GB"/>
        </w:rPr>
        <w:t>, The White House, Dowanhill Park,</w:t>
      </w:r>
    </w:p>
    <w:p w14:paraId="1E86644D" w14:textId="77777777" w:rsidR="00086576" w:rsidRPr="00E21DCE" w:rsidRDefault="00086576" w:rsidP="002D270B">
      <w:pPr>
        <w:ind w:left="1440" w:firstLine="720"/>
        <w:rPr>
          <w:rFonts w:asciiTheme="minorHAnsi" w:hAnsiTheme="minorHAnsi" w:cstheme="minorHAnsi"/>
          <w:i/>
          <w:sz w:val="22"/>
          <w:lang w:val="en-GB"/>
        </w:rPr>
      </w:pPr>
      <w:r w:rsidRPr="00E21DCE">
        <w:rPr>
          <w:rFonts w:asciiTheme="minorHAnsi" w:hAnsiTheme="minorHAnsi" w:cstheme="minorHAnsi"/>
          <w:sz w:val="22"/>
          <w:lang w:val="en-GB"/>
        </w:rPr>
        <w:t>Havelock Street, Glasgow G11 5JE</w:t>
      </w:r>
    </w:p>
    <w:p w14:paraId="24C2908D" w14:textId="77777777" w:rsidR="00086576" w:rsidRPr="00E21DCE" w:rsidRDefault="00086576" w:rsidP="002D270B">
      <w:pPr>
        <w:ind w:left="1440" w:firstLine="720"/>
        <w:rPr>
          <w:rFonts w:asciiTheme="minorHAnsi" w:hAnsiTheme="minorHAnsi" w:cstheme="minorHAnsi"/>
          <w:i/>
          <w:sz w:val="22"/>
          <w:lang w:val="en-GB"/>
        </w:rPr>
      </w:pPr>
      <w:r w:rsidRPr="00E21DCE">
        <w:rPr>
          <w:rFonts w:asciiTheme="minorHAnsi" w:hAnsiTheme="minorHAnsi" w:cstheme="minorHAnsi"/>
          <w:i/>
          <w:sz w:val="22"/>
          <w:lang w:val="en-GB"/>
        </w:rPr>
        <w:t>(in</w:t>
      </w:r>
      <w:r w:rsidR="007B4B98" w:rsidRPr="00E21DCE">
        <w:rPr>
          <w:rFonts w:asciiTheme="minorHAnsi" w:hAnsiTheme="minorHAnsi" w:cstheme="minorHAnsi"/>
          <w:i/>
          <w:sz w:val="22"/>
          <w:lang w:val="en-GB"/>
        </w:rPr>
        <w:t>side</w:t>
      </w:r>
      <w:r w:rsidRPr="00E21DCE">
        <w:rPr>
          <w:rFonts w:asciiTheme="minorHAnsi" w:hAnsiTheme="minorHAnsi" w:cstheme="minorHAnsi"/>
          <w:i/>
          <w:sz w:val="22"/>
          <w:lang w:val="en-GB"/>
        </w:rPr>
        <w:t xml:space="preserve"> little park with swings opposite Cottier Theatre)</w:t>
      </w:r>
    </w:p>
    <w:p w14:paraId="57303C00" w14:textId="77777777" w:rsidR="00086576" w:rsidRPr="00E21DCE" w:rsidRDefault="00086576" w:rsidP="002D270B">
      <w:pPr>
        <w:ind w:left="1440" w:hanging="1440"/>
        <w:rPr>
          <w:rFonts w:asciiTheme="minorHAnsi" w:hAnsiTheme="minorHAnsi" w:cstheme="minorHAnsi"/>
          <w:i/>
          <w:sz w:val="22"/>
          <w:lang w:val="en-GB"/>
        </w:rPr>
      </w:pPr>
    </w:p>
    <w:p w14:paraId="2DD1286A" w14:textId="1546AE77" w:rsidR="00086576" w:rsidRPr="00E21DCE" w:rsidRDefault="00086576" w:rsidP="00E21DCE">
      <w:pPr>
        <w:ind w:left="1440" w:hanging="1440"/>
        <w:rPr>
          <w:rFonts w:asciiTheme="minorHAnsi" w:hAnsiTheme="minorHAnsi" w:cstheme="minorHAnsi"/>
          <w:sz w:val="16"/>
          <w:lang w:val="en-GB"/>
        </w:rPr>
      </w:pPr>
      <w:r w:rsidRPr="00E21DCE">
        <w:rPr>
          <w:rFonts w:asciiTheme="minorHAnsi" w:hAnsiTheme="minorHAnsi" w:cstheme="minorHAnsi"/>
          <w:sz w:val="24"/>
          <w:szCs w:val="24"/>
          <w:lang w:val="en-GB"/>
        </w:rPr>
        <w:t>Any queries:</w:t>
      </w:r>
      <w:r w:rsidRPr="00E21DCE">
        <w:rPr>
          <w:rFonts w:asciiTheme="minorHAnsi" w:hAnsiTheme="minorHAnsi" w:cstheme="minorHAnsi"/>
          <w:sz w:val="24"/>
          <w:szCs w:val="24"/>
          <w:lang w:val="en-GB"/>
        </w:rPr>
        <w:tab/>
      </w:r>
      <w:r w:rsidRPr="00E21DCE">
        <w:rPr>
          <w:rFonts w:asciiTheme="minorHAnsi" w:hAnsiTheme="minorHAnsi" w:cstheme="minorHAnsi"/>
          <w:sz w:val="24"/>
          <w:szCs w:val="24"/>
          <w:lang w:val="en-GB"/>
        </w:rPr>
        <w:tab/>
      </w:r>
      <w:r w:rsidR="00E21DCE">
        <w:rPr>
          <w:rFonts w:asciiTheme="minorHAnsi" w:hAnsiTheme="minorHAnsi" w:cstheme="minorHAnsi"/>
          <w:sz w:val="24"/>
          <w:szCs w:val="24"/>
          <w:lang w:val="en-GB"/>
        </w:rPr>
        <w:t>info@westfest.uk</w:t>
      </w:r>
    </w:p>
    <w:p w14:paraId="4C083A28" w14:textId="77777777" w:rsidR="00086576" w:rsidRPr="00E21DCE" w:rsidRDefault="00086576" w:rsidP="002D270B">
      <w:pPr>
        <w:rPr>
          <w:rFonts w:asciiTheme="minorHAnsi" w:hAnsiTheme="minorHAnsi" w:cstheme="minorHAnsi"/>
          <w:sz w:val="16"/>
          <w:lang w:val="en-GB"/>
        </w:rPr>
      </w:pPr>
    </w:p>
    <w:p w14:paraId="48C6AA9F" w14:textId="77777777" w:rsidR="00086576" w:rsidRPr="00E21DCE" w:rsidRDefault="00086576" w:rsidP="002D270B">
      <w:pPr>
        <w:ind w:left="1440" w:hanging="1440"/>
        <w:rPr>
          <w:rFonts w:asciiTheme="minorHAnsi" w:hAnsiTheme="minorHAnsi" w:cstheme="minorHAnsi"/>
          <w:sz w:val="22"/>
          <w:lang w:val="en-GB"/>
        </w:rPr>
      </w:pPr>
    </w:p>
    <w:p w14:paraId="088C7DD7" w14:textId="77777777" w:rsidR="00086576" w:rsidRPr="00E21DCE" w:rsidRDefault="00086576" w:rsidP="002D270B">
      <w:pPr>
        <w:rPr>
          <w:rFonts w:asciiTheme="minorHAnsi" w:hAnsiTheme="minorHAnsi" w:cstheme="minorHAnsi"/>
          <w:sz w:val="22"/>
          <w:lang w:val="en-GB"/>
        </w:rPr>
      </w:pPr>
      <w:r w:rsidRPr="00E21DCE">
        <w:rPr>
          <w:rFonts w:asciiTheme="minorHAnsi" w:hAnsiTheme="minorHAnsi" w:cstheme="minorHAnsi"/>
          <w:sz w:val="22"/>
          <w:lang w:val="en-GB"/>
        </w:rPr>
        <w:t>Thanks!</w:t>
      </w:r>
    </w:p>
    <w:p w14:paraId="10C4600C" w14:textId="77777777" w:rsidR="00086576" w:rsidRPr="00E21DCE" w:rsidRDefault="00086576" w:rsidP="002D270B">
      <w:pPr>
        <w:ind w:left="1440" w:hanging="1440"/>
        <w:rPr>
          <w:rFonts w:asciiTheme="minorHAnsi" w:hAnsiTheme="minorHAnsi" w:cstheme="minorHAnsi"/>
          <w:sz w:val="22"/>
          <w:lang w:val="en-GB"/>
        </w:rPr>
      </w:pPr>
    </w:p>
    <w:p w14:paraId="58A57603" w14:textId="77777777" w:rsidR="00086576" w:rsidRPr="00E21DCE" w:rsidRDefault="00086576" w:rsidP="002D270B">
      <w:pPr>
        <w:ind w:left="1440" w:hanging="1440"/>
        <w:rPr>
          <w:rFonts w:asciiTheme="minorHAnsi" w:hAnsiTheme="minorHAnsi" w:cstheme="minorHAnsi"/>
          <w:sz w:val="22"/>
          <w:lang w:val="en-GB"/>
        </w:rPr>
      </w:pPr>
    </w:p>
    <w:p w14:paraId="5EAD4022" w14:textId="3DFECD6E" w:rsidR="00086576" w:rsidRPr="00E21DCE" w:rsidRDefault="00E21DCE" w:rsidP="002D270B">
      <w:pPr>
        <w:ind w:left="1440" w:hanging="1440"/>
        <w:rPr>
          <w:rFonts w:asciiTheme="minorHAnsi" w:hAnsiTheme="minorHAnsi" w:cstheme="minorHAnsi"/>
          <w:sz w:val="22"/>
          <w:lang w:val="en-GB"/>
        </w:rPr>
      </w:pPr>
      <w:r>
        <w:rPr>
          <w:rFonts w:asciiTheme="minorHAnsi" w:hAnsiTheme="minorHAnsi" w:cstheme="minorHAnsi"/>
          <w:sz w:val="22"/>
          <w:lang w:val="en-GB"/>
        </w:rPr>
        <w:t>Brendon McIlroy</w:t>
      </w:r>
    </w:p>
    <w:p w14:paraId="37823989" w14:textId="77777777" w:rsidR="00086576" w:rsidRPr="00E21DCE" w:rsidRDefault="00086576" w:rsidP="002D270B">
      <w:pPr>
        <w:ind w:left="1440" w:hanging="1440"/>
        <w:rPr>
          <w:rFonts w:asciiTheme="minorHAnsi" w:hAnsiTheme="minorHAnsi" w:cstheme="minorHAnsi"/>
          <w:sz w:val="22"/>
          <w:lang w:val="en-GB"/>
        </w:rPr>
      </w:pPr>
      <w:r w:rsidRPr="00E21DCE">
        <w:rPr>
          <w:rFonts w:asciiTheme="minorHAnsi" w:hAnsiTheme="minorHAnsi" w:cstheme="minorHAnsi"/>
          <w:sz w:val="22"/>
          <w:lang w:val="en-GB"/>
        </w:rPr>
        <w:t>Festival Directo</w:t>
      </w:r>
      <w:r w:rsidR="00F80EC5" w:rsidRPr="00E21DCE">
        <w:rPr>
          <w:rFonts w:asciiTheme="minorHAnsi" w:hAnsiTheme="minorHAnsi" w:cstheme="minorHAnsi"/>
          <w:sz w:val="22"/>
          <w:lang w:val="en-GB"/>
        </w:rPr>
        <w:t>r</w:t>
      </w:r>
    </w:p>
    <w:sectPr w:rsidR="00086576" w:rsidRPr="00E21DCE" w:rsidSect="00E44938">
      <w:pgSz w:w="12240" w:h="15840"/>
      <w:pgMar w:top="656" w:right="1800" w:bottom="662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581A33F3"/>
    <w:multiLevelType w:val="hybridMultilevel"/>
    <w:tmpl w:val="42528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3999709">
    <w:abstractNumId w:val="0"/>
  </w:num>
  <w:num w:numId="2" w16cid:durableId="1483961266">
    <w:abstractNumId w:val="1"/>
  </w:num>
  <w:num w:numId="3" w16cid:durableId="590432862">
    <w:abstractNumId w:val="2"/>
  </w:num>
  <w:num w:numId="4" w16cid:durableId="15929362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kAnnotation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E5C"/>
    <w:rsid w:val="00016525"/>
    <w:rsid w:val="00033A29"/>
    <w:rsid w:val="00086576"/>
    <w:rsid w:val="00097919"/>
    <w:rsid w:val="00121E83"/>
    <w:rsid w:val="0019374A"/>
    <w:rsid w:val="00273C92"/>
    <w:rsid w:val="002A7729"/>
    <w:rsid w:val="002D270B"/>
    <w:rsid w:val="003570AA"/>
    <w:rsid w:val="004C7606"/>
    <w:rsid w:val="005439C6"/>
    <w:rsid w:val="00676A0C"/>
    <w:rsid w:val="007B4B98"/>
    <w:rsid w:val="007D4D0C"/>
    <w:rsid w:val="007F47AF"/>
    <w:rsid w:val="008117E7"/>
    <w:rsid w:val="00932DE8"/>
    <w:rsid w:val="0096324D"/>
    <w:rsid w:val="00B0297A"/>
    <w:rsid w:val="00BB6BC7"/>
    <w:rsid w:val="00C95BE5"/>
    <w:rsid w:val="00D15E5C"/>
    <w:rsid w:val="00E21DCE"/>
    <w:rsid w:val="00E44938"/>
    <w:rsid w:val="00F80EC5"/>
    <w:rsid w:val="00FE0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4C64887"/>
  <w15:chartTrackingRefBased/>
  <w15:docId w15:val="{7AFC3358-E32E-4F4E-9C6F-C699FE2A8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val="en-US" w:eastAsia="zh-CN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rFonts w:ascii="Arial" w:hAnsi="Arial" w:cs="Arial"/>
      <w:sz w:val="28"/>
      <w:lang w:val="en-GB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 w:val="22"/>
      <w:lang w:val="en-GB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ind w:hanging="11"/>
      <w:outlineLvl w:val="2"/>
    </w:pPr>
    <w:rPr>
      <w:rFonts w:ascii="Arial" w:hAnsi="Arial" w:cs="Arial"/>
      <w:b/>
      <w:bCs/>
      <w:sz w:val="24"/>
      <w:szCs w:val="28"/>
      <w:u w:val="single"/>
      <w:lang w:val="en-GB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ind w:left="720" w:firstLine="1548"/>
      <w:outlineLvl w:val="3"/>
    </w:pPr>
    <w:rPr>
      <w:rFonts w:ascii="Arial" w:hAnsi="Arial" w:cs="Arial"/>
      <w:sz w:val="32"/>
      <w:szCs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rFonts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ox-e2412015fb-msonormal">
    <w:name w:val="ox-e2412015fb-msonormal"/>
    <w:basedOn w:val="Normal"/>
    <w:rsid w:val="002D270B"/>
    <w:pPr>
      <w:suppressAutoHyphens w:val="0"/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E44938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449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2D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3A2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A29"/>
    <w:rPr>
      <w:sz w:val="18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740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westfest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 End Festival 2004</vt:lpstr>
    </vt:vector>
  </TitlesOfParts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 End Festival 2004</dc:title>
  <dc:subject/>
  <dc:creator>Michael Dale</dc:creator>
  <cp:keywords/>
  <dc:description/>
  <cp:lastModifiedBy>Brendon McIlroy</cp:lastModifiedBy>
  <cp:revision>2</cp:revision>
  <cp:lastPrinted>2019-02-01T14:29:00Z</cp:lastPrinted>
  <dcterms:created xsi:type="dcterms:W3CDTF">2023-12-30T10:05:00Z</dcterms:created>
  <dcterms:modified xsi:type="dcterms:W3CDTF">2023-12-30T10:05:00Z</dcterms:modified>
</cp:coreProperties>
</file>